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F5F4" w14:textId="77777777" w:rsidR="002B7E1C" w:rsidRPr="000C043C" w:rsidRDefault="002B7E1C" w:rsidP="00553EE6">
      <w:pPr>
        <w:spacing w:after="0"/>
        <w:jc w:val="center"/>
        <w:rPr>
          <w:rFonts w:ascii="Times New Roman" w:eastAsia="Times New Roman" w:hAnsi="Times New Roman"/>
          <w:b/>
          <w:sz w:val="24"/>
          <w:szCs w:val="24"/>
          <w:lang w:eastAsia="it-IT"/>
        </w:rPr>
      </w:pPr>
    </w:p>
    <w:p w14:paraId="08C3E7D2" w14:textId="385B258D" w:rsidR="00E714AF" w:rsidRPr="00E714AF" w:rsidRDefault="00E714AF" w:rsidP="00E714AF">
      <w:pPr>
        <w:tabs>
          <w:tab w:val="left" w:pos="284"/>
        </w:tabs>
        <w:adjustRightInd w:val="0"/>
        <w:jc w:val="center"/>
        <w:rPr>
          <w:rFonts w:ascii="Times New Roman" w:hAnsi="Times New Roman"/>
          <w:b/>
          <w:sz w:val="24"/>
          <w:szCs w:val="24"/>
        </w:rPr>
      </w:pPr>
      <w:bookmarkStart w:id="0" w:name="_Hlk128671171"/>
      <w:r>
        <w:rPr>
          <w:rFonts w:ascii="Times New Roman" w:eastAsia="Times New Roman" w:hAnsi="Times New Roman"/>
          <w:b/>
          <w:sz w:val="24"/>
          <w:szCs w:val="24"/>
          <w:lang w:eastAsia="it-IT"/>
        </w:rPr>
        <w:t>PROCEDURA NEGOZIATA</w:t>
      </w:r>
      <w:r w:rsidR="004467A7">
        <w:rPr>
          <w:rFonts w:ascii="Times New Roman" w:eastAsia="Times New Roman" w:hAnsi="Times New Roman"/>
          <w:b/>
          <w:sz w:val="24"/>
          <w:szCs w:val="24"/>
          <w:lang w:eastAsia="it-IT"/>
        </w:rPr>
        <w:t xml:space="preserve"> SENZA BANDO</w:t>
      </w:r>
      <w:r>
        <w:rPr>
          <w:rFonts w:ascii="Times New Roman" w:eastAsia="Times New Roman" w:hAnsi="Times New Roman"/>
          <w:b/>
          <w:sz w:val="24"/>
          <w:szCs w:val="24"/>
          <w:lang w:eastAsia="it-IT"/>
        </w:rPr>
        <w:t xml:space="preserve"> PER L’AFFIDAMENTO DEL</w:t>
      </w:r>
      <w:r w:rsidRPr="00DB2DDF">
        <w:rPr>
          <w:rFonts w:ascii="Times New Roman" w:hAnsi="Times New Roman"/>
          <w:b/>
          <w:sz w:val="24"/>
          <w:szCs w:val="24"/>
        </w:rPr>
        <w:t xml:space="preserve"> SERVIZIO DI GUARDIA MEDICA NOTTURNA E FESTIVA </w:t>
      </w:r>
      <w:r>
        <w:rPr>
          <w:rFonts w:ascii="Times New Roman" w:hAnsi="Times New Roman"/>
          <w:b/>
          <w:sz w:val="24"/>
          <w:szCs w:val="24"/>
        </w:rPr>
        <w:t xml:space="preserve"> </w:t>
      </w:r>
      <w:r w:rsidRPr="00DB2DDF">
        <w:rPr>
          <w:rFonts w:ascii="Times New Roman" w:hAnsi="Times New Roman"/>
          <w:b/>
          <w:bCs/>
          <w:iCs/>
          <w:caps/>
          <w:sz w:val="24"/>
          <w:szCs w:val="24"/>
        </w:rPr>
        <w:t xml:space="preserve">IN FAVORE DELL’OSPEDALE CIVICO </w:t>
      </w:r>
      <w:r>
        <w:rPr>
          <w:rFonts w:ascii="Times New Roman" w:hAnsi="Times New Roman"/>
          <w:b/>
          <w:sz w:val="24"/>
          <w:szCs w:val="24"/>
        </w:rPr>
        <w:t xml:space="preserve"> </w:t>
      </w:r>
      <w:r w:rsidRPr="00DB2DDF">
        <w:rPr>
          <w:rFonts w:ascii="Times New Roman" w:hAnsi="Times New Roman"/>
          <w:b/>
          <w:bCs/>
          <w:iCs/>
          <w:caps/>
          <w:sz w:val="24"/>
          <w:szCs w:val="24"/>
        </w:rPr>
        <w:t xml:space="preserve">“CITTA’ DI SETTIMO TORINESE” (S.A.A.P.A.  IN LIQUIDAZIONE) </w:t>
      </w:r>
    </w:p>
    <w:p w14:paraId="5EA105D4" w14:textId="22B51520" w:rsidR="00E714AF" w:rsidRPr="00E1798F" w:rsidRDefault="00E714AF" w:rsidP="00E714AF">
      <w:pPr>
        <w:ind w:left="2836" w:firstLine="709"/>
        <w:jc w:val="both"/>
        <w:rPr>
          <w:b/>
          <w:sz w:val="24"/>
          <w:szCs w:val="24"/>
        </w:rPr>
      </w:pPr>
      <w:r w:rsidRPr="00DB2DDF">
        <w:rPr>
          <w:rFonts w:ascii="Times New Roman" w:hAnsi="Times New Roman"/>
          <w:b/>
          <w:sz w:val="24"/>
          <w:szCs w:val="24"/>
        </w:rPr>
        <w:t>C.I.G.</w:t>
      </w:r>
      <w:r w:rsidRPr="00A54C5C">
        <w:rPr>
          <w:rFonts w:ascii="Times New Roman" w:hAnsi="Times New Roman"/>
          <w:b/>
          <w:bCs/>
          <w:iCs/>
          <w:caps/>
          <w:sz w:val="24"/>
          <w:szCs w:val="24"/>
        </w:rPr>
        <w:t xml:space="preserve"> </w:t>
      </w:r>
      <w:r w:rsidR="00E6761D">
        <w:rPr>
          <w:rFonts w:ascii="Times New Roman" w:hAnsi="Times New Roman"/>
          <w:b/>
          <w:bCs/>
          <w:iCs/>
          <w:caps/>
          <w:sz w:val="24"/>
          <w:szCs w:val="24"/>
        </w:rPr>
        <w:t>98473702cc</w:t>
      </w:r>
    </w:p>
    <w:bookmarkEnd w:id="0"/>
    <w:p w14:paraId="11819356" w14:textId="77777777" w:rsidR="00ED6E2E" w:rsidRDefault="00ED6E2E" w:rsidP="00ED6E2E">
      <w:pPr>
        <w:spacing w:after="0"/>
        <w:jc w:val="both"/>
        <w:rPr>
          <w:rFonts w:ascii="Times New Roman" w:eastAsia="Times New Roman" w:hAnsi="Times New Roman"/>
          <w:b/>
          <w:sz w:val="24"/>
          <w:szCs w:val="24"/>
          <w:lang w:eastAsia="it-IT"/>
        </w:rPr>
      </w:pPr>
    </w:p>
    <w:p w14:paraId="5AE74EB9" w14:textId="77777777" w:rsidR="00ED6E2E" w:rsidRDefault="00ED6E2E" w:rsidP="00ED6E2E">
      <w:pPr>
        <w:spacing w:after="0"/>
        <w:jc w:val="center"/>
        <w:rPr>
          <w:rFonts w:ascii="Times New Roman" w:eastAsia="Times New Roman" w:hAnsi="Times New Roman"/>
          <w:b/>
          <w:sz w:val="24"/>
          <w:szCs w:val="24"/>
          <w:lang w:eastAsia="it-IT"/>
        </w:rPr>
      </w:pPr>
    </w:p>
    <w:p w14:paraId="4DF5F0F9" w14:textId="0621D4A4" w:rsidR="000C043C" w:rsidRDefault="000C043C" w:rsidP="00ED6E2E">
      <w:pPr>
        <w:spacing w:after="0"/>
        <w:jc w:val="center"/>
        <w:rPr>
          <w:rFonts w:ascii="Times New Roman" w:eastAsia="Times New Roman" w:hAnsi="Times New Roman"/>
          <w:b/>
          <w:sz w:val="24"/>
          <w:szCs w:val="24"/>
          <w:lang w:eastAsia="it-IT"/>
        </w:rPr>
      </w:pPr>
      <w:r w:rsidRPr="000C043C">
        <w:rPr>
          <w:rFonts w:ascii="Times New Roman" w:eastAsia="Times New Roman" w:hAnsi="Times New Roman"/>
          <w:b/>
          <w:sz w:val="24"/>
          <w:szCs w:val="24"/>
          <w:lang w:eastAsia="it-IT"/>
        </w:rPr>
        <w:t>ISTANZA DI PARTECIPAZIONE E DICHIARAZIONI INTEGRATIVE</w:t>
      </w:r>
    </w:p>
    <w:p w14:paraId="4A467FF5" w14:textId="2B3B2391" w:rsidR="000C043C" w:rsidRDefault="000C043C" w:rsidP="00553EE6">
      <w:pPr>
        <w:jc w:val="center"/>
        <w:rPr>
          <w:rFonts w:ascii="Times New Roman" w:eastAsia="Times New Roman" w:hAnsi="Times New Roman"/>
          <w:b/>
          <w:sz w:val="24"/>
          <w:szCs w:val="24"/>
          <w:lang w:eastAsia="it-IT"/>
        </w:rPr>
      </w:pPr>
      <w:r w:rsidRPr="000C043C">
        <w:rPr>
          <w:rFonts w:ascii="Times New Roman" w:eastAsia="Times New Roman" w:hAnsi="Times New Roman"/>
          <w:b/>
          <w:sz w:val="24"/>
          <w:szCs w:val="24"/>
          <w:lang w:eastAsia="it-IT"/>
        </w:rPr>
        <w:t>(artt. 46 e 47 del D.P.R. n. 445/2000)</w:t>
      </w:r>
    </w:p>
    <w:p w14:paraId="58E1D8FB" w14:textId="6B4DF311" w:rsidR="000C043C" w:rsidRDefault="000C043C" w:rsidP="00553EE6">
      <w:pPr>
        <w:jc w:val="both"/>
        <w:rPr>
          <w:rFonts w:ascii="Times New Roman" w:eastAsia="Times New Roman" w:hAnsi="Times New Roman"/>
          <w:b/>
          <w:sz w:val="24"/>
          <w:szCs w:val="24"/>
          <w:lang w:eastAsia="it-IT"/>
        </w:rPr>
      </w:pPr>
    </w:p>
    <w:p w14:paraId="764BE56A" w14:textId="77777777" w:rsidR="0099067F" w:rsidRPr="005A5476" w:rsidRDefault="0099067F" w:rsidP="0099067F">
      <w:pPr>
        <w:spacing w:after="0"/>
        <w:ind w:right="226"/>
        <w:jc w:val="right"/>
        <w:rPr>
          <w:rFonts w:ascii="Times New Roman" w:eastAsia="Times New Roman" w:hAnsi="Times New Roman"/>
          <w:sz w:val="24"/>
          <w:szCs w:val="24"/>
        </w:rPr>
      </w:pPr>
      <w:r w:rsidRPr="005A5476">
        <w:rPr>
          <w:rFonts w:ascii="Times New Roman" w:eastAsia="Times New Roman" w:hAnsi="Times New Roman"/>
          <w:sz w:val="24"/>
          <w:szCs w:val="24"/>
        </w:rPr>
        <w:t xml:space="preserve">Alla c.a. </w:t>
      </w:r>
    </w:p>
    <w:p w14:paraId="58ACF883" w14:textId="77777777" w:rsidR="0099067F" w:rsidRPr="004118A3" w:rsidRDefault="0099067F" w:rsidP="0099067F">
      <w:pPr>
        <w:spacing w:after="0"/>
        <w:ind w:right="226"/>
        <w:jc w:val="right"/>
        <w:rPr>
          <w:rFonts w:ascii="Times New Roman" w:eastAsia="Times New Roman" w:hAnsi="Times New Roman"/>
          <w:b/>
          <w:bCs/>
          <w:sz w:val="24"/>
          <w:szCs w:val="24"/>
        </w:rPr>
      </w:pPr>
      <w:r w:rsidRPr="004118A3">
        <w:rPr>
          <w:rFonts w:ascii="Times New Roman" w:eastAsia="Times New Roman" w:hAnsi="Times New Roman"/>
          <w:b/>
          <w:bCs/>
          <w:sz w:val="24"/>
          <w:szCs w:val="24"/>
        </w:rPr>
        <w:t xml:space="preserve">S.A.A.P.A. S.p.A. in Liquidazione   </w:t>
      </w:r>
    </w:p>
    <w:p w14:paraId="7EC68DBB" w14:textId="77777777" w:rsidR="0099067F" w:rsidRPr="004118A3" w:rsidRDefault="0099067F" w:rsidP="0099067F">
      <w:pPr>
        <w:spacing w:after="0"/>
        <w:ind w:right="226"/>
        <w:jc w:val="right"/>
        <w:rPr>
          <w:rFonts w:ascii="Times New Roman" w:eastAsia="Times New Roman" w:hAnsi="Times New Roman"/>
          <w:b/>
          <w:bCs/>
          <w:sz w:val="24"/>
          <w:szCs w:val="24"/>
        </w:rPr>
      </w:pPr>
      <w:bookmarkStart w:id="1" w:name="_Hlk54731581"/>
      <w:r w:rsidRPr="004118A3">
        <w:rPr>
          <w:rFonts w:ascii="Times New Roman" w:eastAsia="Times New Roman" w:hAnsi="Times New Roman"/>
          <w:b/>
          <w:bCs/>
          <w:sz w:val="24"/>
          <w:szCs w:val="24"/>
        </w:rPr>
        <w:t>Via Santa Cristina n.</w:t>
      </w:r>
      <w:r w:rsidRPr="005A5476">
        <w:rPr>
          <w:rFonts w:ascii="Times New Roman" w:eastAsia="Times New Roman" w:hAnsi="Times New Roman"/>
          <w:b/>
          <w:bCs/>
          <w:sz w:val="24"/>
          <w:szCs w:val="24"/>
        </w:rPr>
        <w:t xml:space="preserve"> </w:t>
      </w:r>
      <w:r w:rsidRPr="004118A3">
        <w:rPr>
          <w:rFonts w:ascii="Times New Roman" w:eastAsia="Times New Roman" w:hAnsi="Times New Roman"/>
          <w:b/>
          <w:bCs/>
          <w:sz w:val="24"/>
          <w:szCs w:val="24"/>
        </w:rPr>
        <w:t>3</w:t>
      </w:r>
      <w:r w:rsidRPr="005A5476">
        <w:rPr>
          <w:rFonts w:ascii="Times New Roman" w:eastAsia="Times New Roman" w:hAnsi="Times New Roman"/>
          <w:b/>
          <w:bCs/>
          <w:sz w:val="24"/>
          <w:szCs w:val="24"/>
        </w:rPr>
        <w:t xml:space="preserve"> -</w:t>
      </w:r>
      <w:r w:rsidRPr="004118A3">
        <w:rPr>
          <w:rFonts w:ascii="Times New Roman" w:eastAsia="Times New Roman" w:hAnsi="Times New Roman"/>
          <w:b/>
          <w:bCs/>
          <w:sz w:val="24"/>
          <w:szCs w:val="24"/>
        </w:rPr>
        <w:t xml:space="preserve"> 10036 Settimo Torinese (Torino) </w:t>
      </w:r>
      <w:bookmarkEnd w:id="1"/>
    </w:p>
    <w:p w14:paraId="22383E77" w14:textId="77777777" w:rsidR="0099067F" w:rsidRPr="005A5476" w:rsidRDefault="0099067F" w:rsidP="0099067F">
      <w:pPr>
        <w:spacing w:after="0"/>
        <w:ind w:right="226"/>
        <w:jc w:val="right"/>
        <w:rPr>
          <w:rFonts w:ascii="Times New Roman" w:eastAsia="Times New Roman" w:hAnsi="Times New Roman"/>
          <w:sz w:val="24"/>
          <w:szCs w:val="24"/>
          <w:lang w:eastAsia="it-IT"/>
        </w:rPr>
      </w:pPr>
      <w:r w:rsidRPr="005A5476">
        <w:rPr>
          <w:rFonts w:ascii="Times New Roman" w:eastAsia="Times New Roman" w:hAnsi="Times New Roman"/>
          <w:b/>
          <w:bCs/>
          <w:sz w:val="24"/>
          <w:szCs w:val="24"/>
        </w:rPr>
        <w:t>P.IVA: 08507160011</w:t>
      </w:r>
    </w:p>
    <w:p w14:paraId="34E7BAE6" w14:textId="77777777" w:rsidR="0099067F" w:rsidRDefault="0099067F" w:rsidP="00553EE6">
      <w:pPr>
        <w:tabs>
          <w:tab w:val="left" w:pos="6379"/>
        </w:tabs>
        <w:spacing w:after="0"/>
        <w:jc w:val="both"/>
        <w:rPr>
          <w:rFonts w:ascii="Times New Roman" w:eastAsia="Times New Roman" w:hAnsi="Times New Roman"/>
          <w:sz w:val="24"/>
          <w:szCs w:val="24"/>
          <w:lang w:eastAsia="it-IT"/>
        </w:rPr>
      </w:pPr>
    </w:p>
    <w:p w14:paraId="2F68AFAB" w14:textId="33EA0C54" w:rsidR="00F02A2A" w:rsidRPr="000C043C" w:rsidRDefault="00671791" w:rsidP="00553EE6">
      <w:pPr>
        <w:tabs>
          <w:tab w:val="left" w:pos="6379"/>
        </w:tabs>
        <w:spacing w:after="0"/>
        <w:jc w:val="both"/>
        <w:rPr>
          <w:rFonts w:ascii="Times New Roman" w:eastAsia="Times New Roman" w:hAnsi="Times New Roman"/>
          <w:b/>
          <w:sz w:val="24"/>
          <w:szCs w:val="24"/>
          <w:lang w:eastAsia="it-IT"/>
        </w:rPr>
      </w:pPr>
      <w:r w:rsidRPr="000C043C">
        <w:rPr>
          <w:rFonts w:ascii="Times New Roman" w:eastAsia="Times New Roman" w:hAnsi="Times New Roman"/>
          <w:sz w:val="24"/>
          <w:szCs w:val="24"/>
          <w:lang w:eastAsia="it-IT"/>
        </w:rPr>
        <w:tab/>
      </w:r>
    </w:p>
    <w:p w14:paraId="5E27F98D" w14:textId="77777777" w:rsidR="00705ED3" w:rsidRPr="000C043C" w:rsidRDefault="00705ED3" w:rsidP="00553EE6">
      <w:pPr>
        <w:widowControl w:val="0"/>
        <w:autoSpaceDE w:val="0"/>
        <w:autoSpaceDN w:val="0"/>
        <w:adjustRightInd w:val="0"/>
        <w:spacing w:after="0"/>
        <w:ind w:left="6237"/>
        <w:jc w:val="both"/>
        <w:rPr>
          <w:rFonts w:ascii="Times New Roman" w:hAnsi="Times New Roman"/>
          <w:b/>
          <w:color w:val="000000"/>
          <w:sz w:val="24"/>
          <w:szCs w:val="24"/>
        </w:rPr>
      </w:pPr>
    </w:p>
    <w:p w14:paraId="4575F7F0" w14:textId="77777777" w:rsidR="00871132" w:rsidRPr="000C043C" w:rsidRDefault="00447422" w:rsidP="00553EE6">
      <w:pPr>
        <w:widowControl w:val="0"/>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b/>
          <w:sz w:val="24"/>
          <w:szCs w:val="24"/>
          <w:lang w:eastAsia="it-IT"/>
        </w:rPr>
      </w:pPr>
      <w:r w:rsidRPr="000C043C">
        <w:rPr>
          <w:rFonts w:ascii="Times New Roman" w:eastAsia="Times New Roman" w:hAnsi="Times New Roman"/>
          <w:b/>
          <w:sz w:val="24"/>
          <w:szCs w:val="24"/>
          <w:lang w:eastAsia="it-IT"/>
        </w:rPr>
        <w:t xml:space="preserve">Istruzioni per la compilazione: </w:t>
      </w:r>
    </w:p>
    <w:p w14:paraId="4E816D58" w14:textId="5BED5B03" w:rsidR="00DD5FC6" w:rsidRDefault="00DD5FC6" w:rsidP="00553EE6">
      <w:pPr>
        <w:widowControl w:val="0"/>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Compilare e/o b</w:t>
      </w:r>
      <w:r w:rsidR="00447422" w:rsidRPr="000C043C">
        <w:rPr>
          <w:rFonts w:ascii="Times New Roman" w:eastAsia="Times New Roman" w:hAnsi="Times New Roman"/>
          <w:sz w:val="24"/>
          <w:szCs w:val="24"/>
          <w:lang w:eastAsia="it-IT"/>
        </w:rPr>
        <w:t xml:space="preserve">arrare con una </w:t>
      </w:r>
      <w:r w:rsidR="00447422" w:rsidRPr="000C043C">
        <w:rPr>
          <w:rFonts w:ascii="Times New Roman" w:eastAsia="Times New Roman" w:hAnsi="Times New Roman"/>
          <w:b/>
          <w:sz w:val="24"/>
          <w:szCs w:val="24"/>
          <w:lang w:eastAsia="it-IT"/>
        </w:rPr>
        <w:t>X</w:t>
      </w:r>
      <w:r w:rsidR="00447422" w:rsidRPr="000C043C">
        <w:rPr>
          <w:rFonts w:ascii="Times New Roman" w:eastAsia="Times New Roman" w:hAnsi="Times New Roman"/>
          <w:sz w:val="24"/>
          <w:szCs w:val="24"/>
          <w:lang w:eastAsia="it-IT"/>
        </w:rPr>
        <w:t xml:space="preserve"> i</w:t>
      </w:r>
      <w:r>
        <w:rPr>
          <w:rFonts w:ascii="Times New Roman" w:eastAsia="Times New Roman" w:hAnsi="Times New Roman"/>
          <w:sz w:val="24"/>
          <w:szCs w:val="24"/>
          <w:lang w:eastAsia="it-IT"/>
        </w:rPr>
        <w:t xml:space="preserve"> punti</w:t>
      </w:r>
      <w:r w:rsidR="00447422" w:rsidRPr="000C043C">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 </w:t>
      </w:r>
      <w:r w:rsidR="00447422" w:rsidRPr="000C043C">
        <w:rPr>
          <w:rFonts w:ascii="Times New Roman" w:eastAsia="Times New Roman" w:hAnsi="Times New Roman"/>
          <w:sz w:val="24"/>
          <w:szCs w:val="24"/>
          <w:lang w:eastAsia="it-IT"/>
        </w:rPr>
        <w:t xml:space="preserve">della dichiarazione </w:t>
      </w:r>
      <w:r>
        <w:rPr>
          <w:rFonts w:ascii="Times New Roman" w:eastAsia="Times New Roman" w:hAnsi="Times New Roman"/>
          <w:sz w:val="24"/>
          <w:szCs w:val="24"/>
          <w:lang w:eastAsia="it-IT"/>
        </w:rPr>
        <w:t xml:space="preserve">da </w:t>
      </w:r>
      <w:r w:rsidR="00447422" w:rsidRPr="000C043C">
        <w:rPr>
          <w:rFonts w:ascii="Times New Roman" w:eastAsia="Times New Roman" w:hAnsi="Times New Roman"/>
          <w:sz w:val="24"/>
          <w:szCs w:val="24"/>
          <w:lang w:eastAsia="it-IT"/>
        </w:rPr>
        <w:t>rendere.</w:t>
      </w:r>
      <w:r w:rsidR="00B52BBC" w:rsidRPr="000C043C">
        <w:rPr>
          <w:rFonts w:ascii="Times New Roman" w:eastAsia="Times New Roman" w:hAnsi="Times New Roman"/>
          <w:sz w:val="24"/>
          <w:szCs w:val="24"/>
          <w:lang w:eastAsia="it-IT"/>
        </w:rPr>
        <w:t xml:space="preserve"> </w:t>
      </w:r>
      <w:r w:rsidR="00B52BBC" w:rsidRPr="000C043C">
        <w:rPr>
          <w:rFonts w:ascii="Times New Roman" w:eastAsia="Times New Roman" w:hAnsi="Times New Roman"/>
          <w:sz w:val="24"/>
          <w:szCs w:val="24"/>
          <w:lang w:eastAsia="it-IT"/>
        </w:rPr>
        <w:tab/>
      </w:r>
      <w:r w:rsidR="00B52BBC" w:rsidRPr="000C043C">
        <w:rPr>
          <w:rFonts w:ascii="Times New Roman" w:eastAsia="Times New Roman" w:hAnsi="Times New Roman"/>
          <w:sz w:val="24"/>
          <w:szCs w:val="24"/>
          <w:lang w:eastAsia="it-IT"/>
        </w:rPr>
        <w:tab/>
        <w:t xml:space="preserve">      </w:t>
      </w:r>
      <w:r w:rsidR="00871132" w:rsidRPr="000C043C">
        <w:rPr>
          <w:rFonts w:ascii="Times New Roman" w:eastAsia="Times New Roman" w:hAnsi="Times New Roman"/>
          <w:sz w:val="24"/>
          <w:szCs w:val="24"/>
          <w:lang w:eastAsia="it-IT"/>
        </w:rPr>
        <w:t xml:space="preserve"> </w:t>
      </w:r>
    </w:p>
    <w:p w14:paraId="57A287E3" w14:textId="1BAE31CE" w:rsidR="004E52A2" w:rsidRPr="000C043C" w:rsidRDefault="00DD5FC6" w:rsidP="00553EE6">
      <w:pPr>
        <w:widowControl w:val="0"/>
        <w:pBdr>
          <w:top w:val="single" w:sz="4" w:space="1" w:color="auto"/>
          <w:left w:val="single" w:sz="4" w:space="0" w:color="auto"/>
          <w:bottom w:val="single" w:sz="4" w:space="1" w:color="auto"/>
          <w:right w:val="single" w:sz="4" w:space="4" w:color="auto"/>
        </w:pBd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Non compilare</w:t>
      </w:r>
      <w:r w:rsidR="00447422" w:rsidRPr="000C043C">
        <w:rPr>
          <w:rFonts w:ascii="Times New Roman" w:eastAsia="Times New Roman" w:hAnsi="Times New Roman"/>
          <w:sz w:val="24"/>
          <w:szCs w:val="24"/>
          <w:lang w:eastAsia="it-IT"/>
        </w:rPr>
        <w:t xml:space="preserve"> o annullare </w:t>
      </w:r>
      <w:r w:rsidR="00DB3E51" w:rsidRPr="000C043C">
        <w:rPr>
          <w:rFonts w:ascii="Times New Roman" w:eastAsia="Times New Roman" w:hAnsi="Times New Roman"/>
          <w:sz w:val="24"/>
          <w:szCs w:val="24"/>
          <w:lang w:eastAsia="it-IT"/>
        </w:rPr>
        <w:t xml:space="preserve">con un tratto continuo </w:t>
      </w:r>
      <w:r w:rsidR="00447422" w:rsidRPr="000C043C">
        <w:rPr>
          <w:rFonts w:ascii="Times New Roman" w:eastAsia="Times New Roman" w:hAnsi="Times New Roman"/>
          <w:sz w:val="24"/>
          <w:szCs w:val="24"/>
          <w:lang w:eastAsia="it-IT"/>
        </w:rPr>
        <w:t xml:space="preserve">le parti </w:t>
      </w:r>
      <w:r>
        <w:rPr>
          <w:rFonts w:ascii="Times New Roman" w:eastAsia="Times New Roman" w:hAnsi="Times New Roman"/>
          <w:sz w:val="24"/>
          <w:szCs w:val="24"/>
          <w:lang w:eastAsia="it-IT"/>
        </w:rPr>
        <w:t>o le dichiarazioni non inerenti o non applicabili all’operatore economico.</w:t>
      </w:r>
    </w:p>
    <w:p w14:paraId="77B7D84B" w14:textId="77777777" w:rsidR="00871132" w:rsidRPr="000C043C" w:rsidRDefault="00871132" w:rsidP="00553EE6">
      <w:pPr>
        <w:spacing w:after="0"/>
        <w:rPr>
          <w:rFonts w:ascii="Times New Roman" w:eastAsia="Times New Roman" w:hAnsi="Times New Roman"/>
          <w:sz w:val="24"/>
          <w:szCs w:val="24"/>
          <w:lang w:eastAsia="it-IT"/>
        </w:rPr>
      </w:pPr>
    </w:p>
    <w:p w14:paraId="6C198839" w14:textId="77777777" w:rsidR="000C043C" w:rsidRPr="002A6250" w:rsidRDefault="000C043C" w:rsidP="00553EE6">
      <w:pPr>
        <w:pStyle w:val="Corpotesto"/>
        <w:spacing w:line="276" w:lineRule="auto"/>
        <w:ind w:left="0" w:right="-39"/>
        <w:jc w:val="both"/>
        <w:rPr>
          <w:rFonts w:ascii="Times New Roman" w:hAnsi="Times New Roman"/>
          <w:lang w:val="it-IT"/>
        </w:rPr>
      </w:pPr>
      <w:r w:rsidRPr="002A6250">
        <w:rPr>
          <w:rFonts w:ascii="Times New Roman" w:hAnsi="Times New Roman"/>
          <w:lang w:val="it-IT"/>
        </w:rPr>
        <w:t xml:space="preserve">Il/La sottoscritto/a </w:t>
      </w:r>
      <w:r>
        <w:rPr>
          <w:rFonts w:ascii="Times New Roman" w:hAnsi="Times New Roman"/>
          <w:lang w:val="it-IT"/>
        </w:rPr>
        <w:t>................................................................................................................................</w:t>
      </w:r>
      <w:r w:rsidRPr="002A6250">
        <w:rPr>
          <w:rFonts w:ascii="Times New Roman" w:hAnsi="Times New Roman"/>
          <w:lang w:val="it-IT"/>
        </w:rPr>
        <w:t xml:space="preserve"> </w:t>
      </w:r>
    </w:p>
    <w:p w14:paraId="2A8BE7BF" w14:textId="77777777" w:rsidR="000C043C" w:rsidRPr="002A6250" w:rsidRDefault="000C043C" w:rsidP="00553EE6">
      <w:pPr>
        <w:pStyle w:val="Corpotesto"/>
        <w:spacing w:line="276" w:lineRule="auto"/>
        <w:ind w:left="0" w:right="-39"/>
        <w:jc w:val="both"/>
        <w:rPr>
          <w:rFonts w:ascii="Times New Roman" w:hAnsi="Times New Roman"/>
          <w:lang w:val="it-IT"/>
        </w:rPr>
      </w:pPr>
      <w:r w:rsidRPr="002A6250">
        <w:rPr>
          <w:rFonts w:ascii="Times New Roman" w:hAnsi="Times New Roman"/>
          <w:lang w:val="it-IT"/>
        </w:rPr>
        <w:t xml:space="preserve">nato/a </w:t>
      </w:r>
      <w:proofErr w:type="spellStart"/>
      <w:r w:rsidRPr="002A6250">
        <w:rPr>
          <w:rFonts w:ascii="Times New Roman" w:hAnsi="Times New Roman"/>
          <w:lang w:val="it-IT"/>
        </w:rPr>
        <w:t>a</w:t>
      </w:r>
      <w:proofErr w:type="spellEnd"/>
      <w:r w:rsidRPr="002A6250">
        <w:rPr>
          <w:rFonts w:ascii="Times New Roman" w:hAnsi="Times New Roman"/>
          <w:lang w:val="it-IT"/>
        </w:rPr>
        <w:t xml:space="preserve"> </w:t>
      </w:r>
      <w:r>
        <w:rPr>
          <w:rFonts w:ascii="Times New Roman" w:hAnsi="Times New Roman"/>
          <w:lang w:val="it-IT"/>
        </w:rPr>
        <w:t>..............................................................................................</w:t>
      </w:r>
      <w:r w:rsidRPr="002A6250">
        <w:rPr>
          <w:rFonts w:ascii="Times New Roman" w:hAnsi="Times New Roman"/>
          <w:lang w:val="it-IT"/>
        </w:rPr>
        <w:t xml:space="preserve"> (prov.)  </w:t>
      </w:r>
      <w:r>
        <w:rPr>
          <w:rFonts w:ascii="Times New Roman" w:hAnsi="Times New Roman"/>
          <w:lang w:val="it-IT"/>
        </w:rPr>
        <w:t>..........</w:t>
      </w:r>
      <w:r w:rsidRPr="002A6250">
        <w:rPr>
          <w:rFonts w:ascii="Times New Roman" w:hAnsi="Times New Roman"/>
          <w:lang w:val="it-IT"/>
        </w:rPr>
        <w:t xml:space="preserve">   il </w:t>
      </w:r>
      <w:r>
        <w:rPr>
          <w:rFonts w:ascii="Times New Roman" w:hAnsi="Times New Roman"/>
          <w:lang w:val="it-IT"/>
        </w:rPr>
        <w:t>......................</w:t>
      </w:r>
    </w:p>
    <w:p w14:paraId="544659BC" w14:textId="77777777" w:rsidR="000C043C" w:rsidRPr="002A6250" w:rsidRDefault="000C043C" w:rsidP="00553EE6">
      <w:pPr>
        <w:pStyle w:val="Corpotesto"/>
        <w:spacing w:line="276" w:lineRule="auto"/>
        <w:ind w:left="0" w:right="-39"/>
        <w:jc w:val="both"/>
        <w:rPr>
          <w:rFonts w:ascii="Times New Roman" w:hAnsi="Times New Roman"/>
          <w:lang w:val="it-IT"/>
        </w:rPr>
      </w:pPr>
      <w:r w:rsidRPr="002A6250">
        <w:rPr>
          <w:rFonts w:ascii="Times New Roman" w:hAnsi="Times New Roman"/>
          <w:lang w:val="it-IT"/>
        </w:rPr>
        <w:t xml:space="preserve">residente in </w:t>
      </w:r>
      <w:r>
        <w:rPr>
          <w:rFonts w:ascii="Times New Roman" w:hAnsi="Times New Roman"/>
          <w:lang w:val="it-IT"/>
        </w:rPr>
        <w:t>............................................</w:t>
      </w:r>
      <w:r w:rsidRPr="002A6250">
        <w:rPr>
          <w:rFonts w:ascii="Times New Roman" w:hAnsi="Times New Roman"/>
          <w:lang w:val="it-IT"/>
        </w:rPr>
        <w:t xml:space="preserve"> (prov.) </w:t>
      </w:r>
      <w:r>
        <w:rPr>
          <w:rFonts w:ascii="Times New Roman" w:hAnsi="Times New Roman"/>
          <w:lang w:val="it-IT"/>
        </w:rPr>
        <w:t>........</w:t>
      </w:r>
      <w:r w:rsidRPr="002A6250">
        <w:rPr>
          <w:rFonts w:ascii="Times New Roman" w:hAnsi="Times New Roman"/>
          <w:lang w:val="it-IT"/>
        </w:rPr>
        <w:t xml:space="preserve">  via </w:t>
      </w:r>
      <w:r>
        <w:rPr>
          <w:rFonts w:ascii="Times New Roman" w:hAnsi="Times New Roman"/>
          <w:lang w:val="it-IT"/>
        </w:rPr>
        <w:t>....................................</w:t>
      </w:r>
      <w:r w:rsidRPr="002A6250">
        <w:rPr>
          <w:rFonts w:ascii="Times New Roman" w:hAnsi="Times New Roman"/>
          <w:lang w:val="it-IT"/>
        </w:rPr>
        <w:t xml:space="preserve"> n° </w:t>
      </w:r>
      <w:r>
        <w:rPr>
          <w:rFonts w:ascii="Times New Roman" w:hAnsi="Times New Roman"/>
          <w:lang w:val="it-IT"/>
        </w:rPr>
        <w:t>....</w:t>
      </w:r>
      <w:r w:rsidRPr="002A6250">
        <w:rPr>
          <w:rFonts w:ascii="Times New Roman" w:hAnsi="Times New Roman"/>
          <w:lang w:val="it-IT"/>
        </w:rPr>
        <w:t xml:space="preserve">  </w:t>
      </w:r>
      <w:proofErr w:type="spellStart"/>
      <w:r w:rsidRPr="002A6250">
        <w:rPr>
          <w:rFonts w:ascii="Times New Roman" w:hAnsi="Times New Roman"/>
          <w:lang w:val="it-IT"/>
        </w:rPr>
        <w:t>c.a.p.</w:t>
      </w:r>
      <w:proofErr w:type="spellEnd"/>
      <w:r w:rsidRPr="002A6250">
        <w:rPr>
          <w:rFonts w:ascii="Times New Roman" w:hAnsi="Times New Roman"/>
          <w:lang w:val="it-IT"/>
        </w:rPr>
        <w:t xml:space="preserve"> </w:t>
      </w:r>
      <w:r>
        <w:rPr>
          <w:rFonts w:ascii="Times New Roman" w:hAnsi="Times New Roman"/>
          <w:lang w:val="it-IT"/>
        </w:rPr>
        <w:t>..........</w:t>
      </w:r>
    </w:p>
    <w:p w14:paraId="29ED68D9" w14:textId="77777777" w:rsidR="000C043C" w:rsidRPr="002A6250" w:rsidRDefault="000C043C" w:rsidP="00553EE6">
      <w:pPr>
        <w:pStyle w:val="Corpotesto"/>
        <w:spacing w:line="276" w:lineRule="auto"/>
        <w:ind w:left="0" w:right="-39"/>
        <w:jc w:val="both"/>
        <w:rPr>
          <w:rFonts w:ascii="Times New Roman" w:hAnsi="Times New Roman"/>
          <w:lang w:val="it-IT"/>
        </w:rPr>
      </w:pPr>
      <w:r w:rsidRPr="002A6250">
        <w:rPr>
          <w:rFonts w:ascii="Times New Roman" w:hAnsi="Times New Roman"/>
          <w:lang w:val="it-IT"/>
        </w:rPr>
        <w:t xml:space="preserve">in qualità di </w:t>
      </w:r>
      <w:r>
        <w:rPr>
          <w:rFonts w:ascii="Times New Roman" w:hAnsi="Times New Roman"/>
          <w:lang w:val="it-IT"/>
        </w:rPr>
        <w:t>..........................................................................</w:t>
      </w:r>
      <w:r w:rsidRPr="002A6250">
        <w:rPr>
          <w:rFonts w:ascii="Times New Roman" w:hAnsi="Times New Roman"/>
          <w:lang w:val="it-IT"/>
        </w:rPr>
        <w:t xml:space="preserve"> (rappresentante legale, procuratore, etc.) </w:t>
      </w:r>
    </w:p>
    <w:p w14:paraId="13DC27B9" w14:textId="3FCA297C" w:rsidR="000C043C" w:rsidRPr="00B200AB" w:rsidRDefault="000C043C" w:rsidP="00553EE6">
      <w:pPr>
        <w:pStyle w:val="Corpotesto"/>
        <w:spacing w:line="276" w:lineRule="auto"/>
        <w:ind w:left="0" w:right="-39"/>
        <w:jc w:val="both"/>
        <w:rPr>
          <w:rFonts w:ascii="Times New Roman" w:hAnsi="Times New Roman"/>
          <w:lang w:val="it-IT"/>
        </w:rPr>
      </w:pPr>
      <w:bookmarkStart w:id="2" w:name="_Hlk47281913"/>
      <w:r w:rsidRPr="002A6250">
        <w:rPr>
          <w:rFonts w:ascii="Times New Roman" w:hAnsi="Times New Roman"/>
          <w:lang w:val="it-IT"/>
        </w:rPr>
        <w:t>dell’</w:t>
      </w:r>
      <w:r>
        <w:rPr>
          <w:rFonts w:ascii="Times New Roman" w:hAnsi="Times New Roman"/>
          <w:lang w:val="it-IT"/>
        </w:rPr>
        <w:t>operatore economico</w:t>
      </w:r>
      <w:bookmarkEnd w:id="2"/>
      <w:r w:rsidRPr="002A6250">
        <w:rPr>
          <w:rFonts w:ascii="Times New Roman" w:hAnsi="Times New Roman"/>
          <w:lang w:val="it-IT"/>
        </w:rPr>
        <w:t xml:space="preserve"> </w:t>
      </w:r>
      <w:r>
        <w:rPr>
          <w:rFonts w:ascii="Times New Roman" w:hAnsi="Times New Roman"/>
          <w:lang w:val="it-IT"/>
        </w:rPr>
        <w:t>.....</w:t>
      </w:r>
      <w:r w:rsidR="00553EE6">
        <w:rPr>
          <w:rFonts w:ascii="Times New Roman" w:hAnsi="Times New Roman"/>
          <w:lang w:val="it-IT"/>
        </w:rPr>
        <w:t>.....</w:t>
      </w:r>
      <w:r>
        <w:rPr>
          <w:rFonts w:ascii="Times New Roman" w:hAnsi="Times New Roman"/>
          <w:lang w:val="it-IT"/>
        </w:rPr>
        <w:t>...................................................</w:t>
      </w:r>
      <w:r w:rsidRPr="002A6250">
        <w:rPr>
          <w:rFonts w:ascii="Times New Roman" w:hAnsi="Times New Roman"/>
          <w:lang w:val="it-IT"/>
        </w:rPr>
        <w:t xml:space="preserve">  </w:t>
      </w:r>
      <w:r w:rsidRPr="00B200AB">
        <w:rPr>
          <w:rFonts w:ascii="Times New Roman" w:hAnsi="Times New Roman"/>
          <w:lang w:val="it-IT"/>
        </w:rPr>
        <w:t>(denominazione e ragione sociale)</w:t>
      </w:r>
    </w:p>
    <w:p w14:paraId="7FECA458" w14:textId="77777777" w:rsidR="000C043C" w:rsidRPr="002A6250" w:rsidRDefault="000C043C" w:rsidP="00553EE6">
      <w:pPr>
        <w:pStyle w:val="Corpotesto"/>
        <w:spacing w:line="276" w:lineRule="auto"/>
        <w:ind w:left="0" w:right="-39"/>
        <w:jc w:val="both"/>
        <w:rPr>
          <w:rFonts w:ascii="Times New Roman" w:hAnsi="Times New Roman"/>
          <w:lang w:val="it-IT"/>
        </w:rPr>
      </w:pPr>
      <w:r w:rsidRPr="00B200AB">
        <w:rPr>
          <w:rFonts w:ascii="Times New Roman" w:hAnsi="Times New Roman"/>
          <w:lang w:val="it-IT"/>
        </w:rPr>
        <w:t>con sede in</w:t>
      </w:r>
      <w:r w:rsidRPr="002A6250">
        <w:rPr>
          <w:rFonts w:ascii="Times New Roman" w:hAnsi="Times New Roman"/>
          <w:lang w:val="it-IT"/>
        </w:rPr>
        <w:t xml:space="preserve"> </w:t>
      </w:r>
      <w:r>
        <w:rPr>
          <w:rFonts w:ascii="Times New Roman" w:hAnsi="Times New Roman"/>
          <w:lang w:val="it-IT"/>
        </w:rPr>
        <w:t>................................................................</w:t>
      </w:r>
      <w:r w:rsidRPr="002A6250">
        <w:rPr>
          <w:rFonts w:ascii="Times New Roman" w:hAnsi="Times New Roman"/>
          <w:lang w:val="it-IT"/>
        </w:rPr>
        <w:t xml:space="preserve">   via </w:t>
      </w:r>
      <w:r>
        <w:rPr>
          <w:rFonts w:ascii="Times New Roman" w:hAnsi="Times New Roman"/>
          <w:lang w:val="it-IT"/>
        </w:rPr>
        <w:t>.........................................................</w:t>
      </w:r>
      <w:r w:rsidRPr="002A6250">
        <w:rPr>
          <w:rFonts w:ascii="Times New Roman" w:hAnsi="Times New Roman"/>
          <w:lang w:val="it-IT"/>
        </w:rPr>
        <w:t xml:space="preserve">, n. </w:t>
      </w:r>
      <w:r>
        <w:rPr>
          <w:rFonts w:ascii="Times New Roman" w:hAnsi="Times New Roman"/>
          <w:lang w:val="it-IT"/>
        </w:rPr>
        <w:t>....</w:t>
      </w:r>
      <w:r w:rsidRPr="002A6250">
        <w:rPr>
          <w:rFonts w:ascii="Times New Roman" w:hAnsi="Times New Roman"/>
          <w:lang w:val="it-IT"/>
        </w:rPr>
        <w:t xml:space="preserve"> </w:t>
      </w:r>
    </w:p>
    <w:p w14:paraId="3469B064" w14:textId="77777777" w:rsidR="000C043C" w:rsidRPr="002A6250" w:rsidRDefault="000C043C" w:rsidP="00553EE6">
      <w:pPr>
        <w:pStyle w:val="Corpotesto"/>
        <w:spacing w:line="276" w:lineRule="auto"/>
        <w:ind w:left="0" w:right="-39"/>
        <w:jc w:val="both"/>
        <w:rPr>
          <w:rFonts w:ascii="Times New Roman" w:hAnsi="Times New Roman"/>
          <w:lang w:val="it-IT"/>
        </w:rPr>
      </w:pPr>
      <w:r w:rsidRPr="002A6250">
        <w:rPr>
          <w:rFonts w:ascii="Times New Roman" w:hAnsi="Times New Roman"/>
          <w:lang w:val="it-IT"/>
        </w:rPr>
        <w:t>con codice fiscale:</w:t>
      </w:r>
      <w:r>
        <w:rPr>
          <w:rFonts w:ascii="Times New Roman" w:hAnsi="Times New Roman"/>
          <w:lang w:val="it-IT"/>
        </w:rPr>
        <w:t>..........................................................</w:t>
      </w:r>
      <w:r w:rsidRPr="002A6250">
        <w:rPr>
          <w:rFonts w:ascii="Times New Roman" w:hAnsi="Times New Roman"/>
          <w:lang w:val="it-IT"/>
        </w:rPr>
        <w:t xml:space="preserve">Partita IVA: </w:t>
      </w:r>
      <w:r>
        <w:rPr>
          <w:rFonts w:ascii="Times New Roman" w:hAnsi="Times New Roman"/>
          <w:lang w:val="it-IT"/>
        </w:rPr>
        <w:t>...................................................</w:t>
      </w:r>
    </w:p>
    <w:p w14:paraId="55A0BFDF" w14:textId="77777777" w:rsidR="000C043C" w:rsidRPr="002A6250" w:rsidRDefault="000C043C" w:rsidP="00553EE6">
      <w:pPr>
        <w:pStyle w:val="Corpotesto"/>
        <w:spacing w:line="276" w:lineRule="auto"/>
        <w:ind w:left="0" w:right="-39"/>
        <w:jc w:val="both"/>
        <w:rPr>
          <w:rFonts w:ascii="Times New Roman" w:hAnsi="Times New Roman"/>
          <w:lang w:val="it-IT"/>
        </w:rPr>
      </w:pPr>
      <w:r w:rsidRPr="002A6250">
        <w:rPr>
          <w:rFonts w:ascii="Times New Roman" w:hAnsi="Times New Roman"/>
          <w:lang w:val="it-IT"/>
        </w:rPr>
        <w:t xml:space="preserve">n° telefono </w:t>
      </w:r>
      <w:r>
        <w:rPr>
          <w:rFonts w:ascii="Times New Roman" w:hAnsi="Times New Roman"/>
          <w:lang w:val="it-IT"/>
        </w:rPr>
        <w:t>..................................................</w:t>
      </w:r>
      <w:r w:rsidRPr="002A6250">
        <w:rPr>
          <w:rFonts w:ascii="Times New Roman" w:hAnsi="Times New Roman"/>
          <w:lang w:val="it-IT"/>
        </w:rPr>
        <w:t xml:space="preserve"> PEC</w:t>
      </w:r>
      <w:r>
        <w:rPr>
          <w:rFonts w:ascii="Times New Roman" w:hAnsi="Times New Roman"/>
          <w:lang w:val="it-IT"/>
        </w:rPr>
        <w:t>..................................................................................</w:t>
      </w:r>
    </w:p>
    <w:p w14:paraId="12EDBC29" w14:textId="77777777" w:rsidR="000C043C" w:rsidRDefault="000C043C" w:rsidP="00553EE6">
      <w:pPr>
        <w:spacing w:after="120"/>
        <w:ind w:right="-39"/>
        <w:jc w:val="both"/>
        <w:rPr>
          <w:rFonts w:ascii="Times New Roman" w:hAnsi="Times New Roman"/>
          <w:b/>
          <w:i/>
          <w:iCs/>
          <w:sz w:val="24"/>
          <w:szCs w:val="24"/>
          <w:u w:val="single"/>
        </w:rPr>
      </w:pPr>
    </w:p>
    <w:p w14:paraId="15B9BD3E" w14:textId="77777777" w:rsidR="009109C1" w:rsidRPr="000C043C" w:rsidRDefault="00523F30" w:rsidP="00553EE6">
      <w:pPr>
        <w:keepNext/>
        <w:widowControl w:val="0"/>
        <w:autoSpaceDE w:val="0"/>
        <w:autoSpaceDN w:val="0"/>
        <w:spacing w:before="240" w:after="120"/>
        <w:jc w:val="center"/>
        <w:outlineLvl w:val="3"/>
        <w:rPr>
          <w:rFonts w:ascii="Times New Roman" w:eastAsia="Times New Roman" w:hAnsi="Times New Roman"/>
          <w:b/>
          <w:bCs/>
          <w:sz w:val="24"/>
          <w:szCs w:val="24"/>
          <w:lang w:eastAsia="it-IT"/>
        </w:rPr>
      </w:pPr>
      <w:r w:rsidRPr="000C043C">
        <w:rPr>
          <w:rFonts w:ascii="Times New Roman" w:eastAsia="Times New Roman" w:hAnsi="Times New Roman"/>
          <w:b/>
          <w:bCs/>
          <w:sz w:val="24"/>
          <w:szCs w:val="24"/>
          <w:lang w:eastAsia="it-IT"/>
        </w:rPr>
        <w:t>CHIEDE</w:t>
      </w:r>
    </w:p>
    <w:p w14:paraId="119DAD72" w14:textId="4D298771" w:rsidR="00523F30" w:rsidRPr="000C043C" w:rsidRDefault="00523F30" w:rsidP="00553EE6">
      <w:pPr>
        <w:autoSpaceDE w:val="0"/>
        <w:autoSpaceDN w:val="0"/>
        <w:spacing w:after="12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Di partecipare alla </w:t>
      </w:r>
      <w:r w:rsidR="00871132" w:rsidRPr="000C043C">
        <w:rPr>
          <w:rFonts w:ascii="Times New Roman" w:eastAsia="Times New Roman" w:hAnsi="Times New Roman"/>
          <w:sz w:val="24"/>
          <w:szCs w:val="24"/>
          <w:lang w:eastAsia="it-IT"/>
        </w:rPr>
        <w:t xml:space="preserve">procedura di </w:t>
      </w:r>
      <w:r w:rsidRPr="000C043C">
        <w:rPr>
          <w:rFonts w:ascii="Times New Roman" w:eastAsia="Times New Roman" w:hAnsi="Times New Roman"/>
          <w:sz w:val="24"/>
          <w:szCs w:val="24"/>
          <w:lang w:eastAsia="it-IT"/>
        </w:rPr>
        <w:t>gara in oggetto:</w:t>
      </w:r>
    </w:p>
    <w:p w14:paraId="6913B18C" w14:textId="6CF4DEDD" w:rsidR="00523F30" w:rsidRPr="000C043C" w:rsidRDefault="005957CD" w:rsidP="00553EE6">
      <w:pPr>
        <w:widowControl w:val="0"/>
        <w:autoSpaceDE w:val="0"/>
        <w:autoSpaceDN w:val="0"/>
        <w:spacing w:after="240"/>
        <w:ind w:firstLine="425"/>
        <w:jc w:val="both"/>
        <w:rPr>
          <w:rFonts w:ascii="Times New Roman" w:eastAsia="Times New Roman" w:hAnsi="Times New Roman"/>
          <w:b/>
          <w:bCs/>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43392" behindDoc="0" locked="0" layoutInCell="0" allowOverlap="1" wp14:anchorId="26489F0E" wp14:editId="4A7B0829">
                <wp:simplePos x="0" y="0"/>
                <wp:positionH relativeFrom="column">
                  <wp:posOffset>0</wp:posOffset>
                </wp:positionH>
                <wp:positionV relativeFrom="paragraph">
                  <wp:posOffset>0</wp:posOffset>
                </wp:positionV>
                <wp:extent cx="144145" cy="144145"/>
                <wp:effectExtent l="10160" t="8890" r="7620" b="8890"/>
                <wp:wrapNone/>
                <wp:docPr id="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5872" id="Rectangle 56" o:spid="_x0000_s1026" style="position:absolute;margin-left:0;margin-top:0;width:11.35pt;height:1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yHIgtB0CAAA9BAAADgAAAAAAAAAAAAAAAAAuAgAAZHJzL2Uyb0RvYy54bWxQSwECLQAUAAYA&#10;CAAAACEAuYD0wdgAAAADAQAADwAAAAAAAAAAAAAAAAB3BAAAZHJzL2Rvd25yZXYueG1sUEsFBgAA&#10;AAAEAAQA8wAAAHwFAAAAAA==&#10;" o:allowincell="f"/>
            </w:pict>
          </mc:Fallback>
        </mc:AlternateContent>
      </w:r>
      <w:r w:rsidR="00523F30" w:rsidRPr="000C043C">
        <w:rPr>
          <w:rFonts w:ascii="Times New Roman" w:eastAsia="Times New Roman" w:hAnsi="Times New Roman"/>
          <w:b/>
          <w:bCs/>
          <w:sz w:val="24"/>
          <w:szCs w:val="24"/>
          <w:lang w:eastAsia="it-IT"/>
        </w:rPr>
        <w:t>come impresa singola</w:t>
      </w:r>
    </w:p>
    <w:p w14:paraId="338F3E79" w14:textId="77777777" w:rsidR="00523F30" w:rsidRPr="000C043C" w:rsidRDefault="00523F30" w:rsidP="00553EE6">
      <w:pPr>
        <w:autoSpaceDE w:val="0"/>
        <w:autoSpaceDN w:val="0"/>
        <w:spacing w:after="120"/>
        <w:ind w:firstLine="425"/>
        <w:jc w:val="both"/>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Oppure</w:t>
      </w:r>
    </w:p>
    <w:p w14:paraId="195C700A" w14:textId="5CA25A45" w:rsidR="00523F30" w:rsidRPr="000C043C" w:rsidRDefault="005957CD" w:rsidP="00553EE6">
      <w:pPr>
        <w:widowControl w:val="0"/>
        <w:autoSpaceDE w:val="0"/>
        <w:autoSpaceDN w:val="0"/>
        <w:spacing w:after="120"/>
        <w:ind w:left="426"/>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44416" behindDoc="0" locked="0" layoutInCell="0" allowOverlap="1" wp14:anchorId="4B0A9016" wp14:editId="05AD18F0">
                <wp:simplePos x="0" y="0"/>
                <wp:positionH relativeFrom="column">
                  <wp:posOffset>0</wp:posOffset>
                </wp:positionH>
                <wp:positionV relativeFrom="paragraph">
                  <wp:posOffset>22860</wp:posOffset>
                </wp:positionV>
                <wp:extent cx="144145" cy="144145"/>
                <wp:effectExtent l="10160" t="5715" r="7620" b="1206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83A7" id="Rectangle 57" o:spid="_x0000_s1026" style="position:absolute;margin-left:0;margin-top:1.8pt;width:11.35pt;height:1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QFHQIAAD0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" o:allowincell="f"/>
            </w:pict>
          </mc:Fallback>
        </mc:AlternateContent>
      </w:r>
      <w:r w:rsidR="00523F30" w:rsidRPr="000C043C">
        <w:rPr>
          <w:rFonts w:ascii="Times New Roman" w:eastAsia="Times New Roman" w:hAnsi="Times New Roman"/>
          <w:b/>
          <w:bCs/>
          <w:sz w:val="24"/>
          <w:szCs w:val="24"/>
          <w:lang w:eastAsia="it-IT"/>
        </w:rPr>
        <w:t>come</w:t>
      </w:r>
      <w:r w:rsidR="00523F30" w:rsidRPr="000C043C">
        <w:rPr>
          <w:rFonts w:ascii="Times New Roman" w:eastAsia="Times New Roman" w:hAnsi="Times New Roman"/>
          <w:sz w:val="24"/>
          <w:szCs w:val="24"/>
          <w:lang w:eastAsia="it-IT"/>
        </w:rPr>
        <w:t xml:space="preserve"> </w:t>
      </w:r>
      <w:r w:rsidR="00523F30" w:rsidRPr="000C043C">
        <w:rPr>
          <w:rFonts w:ascii="Times New Roman" w:eastAsia="Times New Roman" w:hAnsi="Times New Roman"/>
          <w:b/>
          <w:bCs/>
          <w:sz w:val="24"/>
          <w:szCs w:val="24"/>
          <w:lang w:eastAsia="it-IT"/>
        </w:rPr>
        <w:t>capogruppo</w:t>
      </w:r>
      <w:r w:rsidR="00523F30" w:rsidRPr="000C043C">
        <w:rPr>
          <w:rFonts w:ascii="Times New Roman" w:eastAsia="Times New Roman" w:hAnsi="Times New Roman"/>
          <w:sz w:val="24"/>
          <w:szCs w:val="24"/>
          <w:lang w:eastAsia="it-IT"/>
        </w:rPr>
        <w:t xml:space="preserve"> di un’associazione temporanea o di un consorzio o di un GEIE di tipo orizzontale/verticale/misto </w:t>
      </w:r>
      <w:r w:rsidR="00523F30" w:rsidRPr="000C043C">
        <w:rPr>
          <w:rFonts w:ascii="Times New Roman" w:eastAsia="Times New Roman" w:hAnsi="Times New Roman"/>
          <w:b/>
          <w:bCs/>
          <w:sz w:val="24"/>
          <w:szCs w:val="24"/>
          <w:lang w:eastAsia="it-IT"/>
        </w:rPr>
        <w:t>già</w:t>
      </w:r>
      <w:r w:rsidR="00523F30" w:rsidRPr="000C043C">
        <w:rPr>
          <w:rFonts w:ascii="Times New Roman" w:eastAsia="Times New Roman" w:hAnsi="Times New Roman"/>
          <w:sz w:val="24"/>
          <w:szCs w:val="24"/>
          <w:lang w:eastAsia="it-IT"/>
        </w:rPr>
        <w:t xml:space="preserve"> </w:t>
      </w:r>
      <w:r w:rsidR="00523F30" w:rsidRPr="000C043C">
        <w:rPr>
          <w:rFonts w:ascii="Times New Roman" w:eastAsia="Times New Roman" w:hAnsi="Times New Roman"/>
          <w:b/>
          <w:bCs/>
          <w:sz w:val="24"/>
          <w:szCs w:val="24"/>
          <w:lang w:eastAsia="it-IT"/>
        </w:rPr>
        <w:t>costituito</w:t>
      </w:r>
      <w:r w:rsidR="00523F30" w:rsidRPr="000C043C">
        <w:rPr>
          <w:rFonts w:ascii="Times New Roman" w:eastAsia="Times New Roman" w:hAnsi="Times New Roman"/>
          <w:sz w:val="24"/>
          <w:szCs w:val="24"/>
          <w:lang w:eastAsia="it-IT"/>
        </w:rPr>
        <w:t xml:space="preserve"> fra le seguenti imprese:</w:t>
      </w:r>
    </w:p>
    <w:p w14:paraId="0A42FF6F" w14:textId="4CA17035" w:rsidR="004F4666" w:rsidRPr="000C043C" w:rsidRDefault="000C043C" w:rsidP="00553EE6">
      <w:pPr>
        <w:autoSpaceDE w:val="0"/>
        <w:autoSpaceDN w:val="0"/>
        <w:spacing w:after="0"/>
        <w:ind w:left="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474E09F5" w14:textId="685A87C1" w:rsidR="004F4666" w:rsidRPr="000C043C" w:rsidRDefault="000C043C" w:rsidP="00553EE6">
      <w:pPr>
        <w:autoSpaceDE w:val="0"/>
        <w:autoSpaceDN w:val="0"/>
        <w:spacing w:after="0"/>
        <w:ind w:left="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7E0E488" w14:textId="7416E388" w:rsidR="004F4666" w:rsidRPr="000C043C" w:rsidRDefault="000C043C" w:rsidP="00553EE6">
      <w:pPr>
        <w:autoSpaceDE w:val="0"/>
        <w:autoSpaceDN w:val="0"/>
        <w:spacing w:after="240"/>
        <w:ind w:left="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9ABF7CB" w14:textId="77777777" w:rsidR="00523F30" w:rsidRPr="000C043C" w:rsidRDefault="00523F30" w:rsidP="00553EE6">
      <w:pPr>
        <w:widowControl w:val="0"/>
        <w:autoSpaceDE w:val="0"/>
        <w:autoSpaceDN w:val="0"/>
        <w:spacing w:after="120"/>
        <w:ind w:firstLine="425"/>
        <w:jc w:val="both"/>
        <w:outlineLvl w:val="6"/>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lastRenderedPageBreak/>
        <w:t>Oppure</w:t>
      </w:r>
    </w:p>
    <w:p w14:paraId="454DFE0A" w14:textId="0954AA90" w:rsidR="00523F30" w:rsidRPr="000C043C" w:rsidRDefault="005957CD" w:rsidP="00553EE6">
      <w:pPr>
        <w:widowControl w:val="0"/>
        <w:autoSpaceDE w:val="0"/>
        <w:autoSpaceDN w:val="0"/>
        <w:spacing w:after="120"/>
        <w:ind w:left="426"/>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47488" behindDoc="0" locked="0" layoutInCell="0" allowOverlap="1" wp14:anchorId="6F467814" wp14:editId="576CF089">
                <wp:simplePos x="0" y="0"/>
                <wp:positionH relativeFrom="column">
                  <wp:posOffset>11430</wp:posOffset>
                </wp:positionH>
                <wp:positionV relativeFrom="paragraph">
                  <wp:posOffset>34290</wp:posOffset>
                </wp:positionV>
                <wp:extent cx="144145" cy="144145"/>
                <wp:effectExtent l="12065" t="13970" r="5715" b="13335"/>
                <wp:wrapNone/>
                <wp:docPr id="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3317C" id="Rectangle 60" o:spid="_x0000_s1026" style="position:absolute;margin-left:.9pt;margin-top:2.7pt;width:11.35pt;height:1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" o:allowincell="f"/>
            </w:pict>
          </mc:Fallback>
        </mc:AlternateContent>
      </w:r>
      <w:r w:rsidR="00523F30" w:rsidRPr="000C043C">
        <w:rPr>
          <w:rFonts w:ascii="Times New Roman" w:eastAsia="Times New Roman" w:hAnsi="Times New Roman"/>
          <w:b/>
          <w:bCs/>
          <w:sz w:val="24"/>
          <w:szCs w:val="24"/>
          <w:lang w:eastAsia="it-IT"/>
        </w:rPr>
        <w:t>come</w:t>
      </w:r>
      <w:r w:rsidR="00523F30" w:rsidRPr="000C043C">
        <w:rPr>
          <w:rFonts w:ascii="Times New Roman" w:eastAsia="Times New Roman" w:hAnsi="Times New Roman"/>
          <w:sz w:val="24"/>
          <w:szCs w:val="24"/>
          <w:lang w:eastAsia="it-IT"/>
        </w:rPr>
        <w:t xml:space="preserve"> </w:t>
      </w:r>
      <w:r w:rsidR="00523F30" w:rsidRPr="000C043C">
        <w:rPr>
          <w:rFonts w:ascii="Times New Roman" w:eastAsia="Times New Roman" w:hAnsi="Times New Roman"/>
          <w:b/>
          <w:bCs/>
          <w:sz w:val="24"/>
          <w:szCs w:val="24"/>
          <w:lang w:eastAsia="it-IT"/>
        </w:rPr>
        <w:t>capogruppo</w:t>
      </w:r>
      <w:r w:rsidR="00523F30" w:rsidRPr="000C043C">
        <w:rPr>
          <w:rFonts w:ascii="Times New Roman" w:eastAsia="Times New Roman" w:hAnsi="Times New Roman"/>
          <w:sz w:val="24"/>
          <w:szCs w:val="24"/>
          <w:lang w:eastAsia="it-IT"/>
        </w:rPr>
        <w:t xml:space="preserve"> di un’associazione temporanea o di un consorzio o di un GEIE di tipo orizzontale/verticale/misto </w:t>
      </w:r>
      <w:r w:rsidR="00523F30" w:rsidRPr="000C043C">
        <w:rPr>
          <w:rFonts w:ascii="Times New Roman" w:eastAsia="Times New Roman" w:hAnsi="Times New Roman"/>
          <w:b/>
          <w:bCs/>
          <w:sz w:val="24"/>
          <w:szCs w:val="24"/>
          <w:lang w:eastAsia="it-IT"/>
        </w:rPr>
        <w:t>da</w:t>
      </w:r>
      <w:r w:rsidR="00523F30" w:rsidRPr="000C043C">
        <w:rPr>
          <w:rFonts w:ascii="Times New Roman" w:eastAsia="Times New Roman" w:hAnsi="Times New Roman"/>
          <w:sz w:val="24"/>
          <w:szCs w:val="24"/>
          <w:lang w:eastAsia="it-IT"/>
        </w:rPr>
        <w:t xml:space="preserve"> </w:t>
      </w:r>
      <w:r w:rsidR="00523F30" w:rsidRPr="000C043C">
        <w:rPr>
          <w:rFonts w:ascii="Times New Roman" w:eastAsia="Times New Roman" w:hAnsi="Times New Roman"/>
          <w:b/>
          <w:bCs/>
          <w:sz w:val="24"/>
          <w:szCs w:val="24"/>
          <w:lang w:eastAsia="it-IT"/>
        </w:rPr>
        <w:t>costituirsi</w:t>
      </w:r>
      <w:r w:rsidR="00523F30" w:rsidRPr="000C043C">
        <w:rPr>
          <w:rFonts w:ascii="Times New Roman" w:eastAsia="Times New Roman" w:hAnsi="Times New Roman"/>
          <w:sz w:val="24"/>
          <w:szCs w:val="24"/>
          <w:lang w:eastAsia="it-IT"/>
        </w:rPr>
        <w:t xml:space="preserve"> fra le seguenti imprese:</w:t>
      </w:r>
    </w:p>
    <w:p w14:paraId="5C17908F" w14:textId="2D23D23E" w:rsidR="004F4666" w:rsidRPr="000C043C" w:rsidRDefault="000C043C" w:rsidP="00553EE6">
      <w:pPr>
        <w:autoSpaceDE w:val="0"/>
        <w:autoSpaceDN w:val="0"/>
        <w:spacing w:after="0"/>
        <w:ind w:left="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0F11B05E" w14:textId="5245557C" w:rsidR="004F4666" w:rsidRPr="000C043C" w:rsidRDefault="000C043C" w:rsidP="00553EE6">
      <w:pPr>
        <w:autoSpaceDE w:val="0"/>
        <w:autoSpaceDN w:val="0"/>
        <w:spacing w:after="0"/>
        <w:ind w:left="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4A7C7A3" w14:textId="48ED6265" w:rsidR="004F4666" w:rsidRPr="000C043C" w:rsidRDefault="000C043C" w:rsidP="00553EE6">
      <w:pPr>
        <w:autoSpaceDE w:val="0"/>
        <w:autoSpaceDN w:val="0"/>
        <w:spacing w:after="240"/>
        <w:ind w:left="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3A2889D" w14:textId="77777777" w:rsidR="00523F30" w:rsidRPr="000C043C" w:rsidRDefault="00523F30" w:rsidP="00553EE6">
      <w:pPr>
        <w:widowControl w:val="0"/>
        <w:autoSpaceDE w:val="0"/>
        <w:autoSpaceDN w:val="0"/>
        <w:spacing w:after="120"/>
        <w:ind w:firstLine="425"/>
        <w:jc w:val="both"/>
        <w:outlineLvl w:val="6"/>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Oppure</w:t>
      </w:r>
    </w:p>
    <w:p w14:paraId="2D5FC50E" w14:textId="7B4A1A2B" w:rsidR="00523F30" w:rsidRPr="000C043C" w:rsidRDefault="005957CD" w:rsidP="00553EE6">
      <w:pPr>
        <w:widowControl w:val="0"/>
        <w:autoSpaceDE w:val="0"/>
        <w:autoSpaceDN w:val="0"/>
        <w:spacing w:after="0"/>
        <w:ind w:left="426"/>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45440" behindDoc="1" locked="0" layoutInCell="0" allowOverlap="1" wp14:anchorId="7D797A2B" wp14:editId="25F3211D">
                <wp:simplePos x="0" y="0"/>
                <wp:positionH relativeFrom="column">
                  <wp:posOffset>0</wp:posOffset>
                </wp:positionH>
                <wp:positionV relativeFrom="paragraph">
                  <wp:posOffset>38100</wp:posOffset>
                </wp:positionV>
                <wp:extent cx="144145" cy="144145"/>
                <wp:effectExtent l="10160" t="7620" r="7620" b="10160"/>
                <wp:wrapTight wrapText="bothSides">
                  <wp:wrapPolygon edited="0">
                    <wp:start x="-1427" y="0"/>
                    <wp:lineTo x="-1427" y="21600"/>
                    <wp:lineTo x="23027" y="21600"/>
                    <wp:lineTo x="23027" y="0"/>
                    <wp:lineTo x="-1427" y="0"/>
                  </wp:wrapPolygon>
                </wp:wrapTight>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EA4D" id="Rectangle 58" o:spid="_x0000_s1026" style="position:absolute;margin-left:0;margin-top:3pt;width:11.35pt;height:1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GHAIAAD0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" o:allowincell="f">
                <w10:wrap type="tight"/>
              </v:rect>
            </w:pict>
          </mc:Fallback>
        </mc:AlternateContent>
      </w:r>
      <w:r w:rsidR="00523F30" w:rsidRPr="000C043C">
        <w:rPr>
          <w:rFonts w:ascii="Times New Roman" w:eastAsia="Times New Roman" w:hAnsi="Times New Roman"/>
          <w:b/>
          <w:bCs/>
          <w:sz w:val="24"/>
          <w:szCs w:val="24"/>
          <w:lang w:eastAsia="it-IT"/>
        </w:rPr>
        <w:t>come</w:t>
      </w:r>
      <w:r w:rsidR="00523F30" w:rsidRPr="000C043C">
        <w:rPr>
          <w:rFonts w:ascii="Times New Roman" w:eastAsia="Times New Roman" w:hAnsi="Times New Roman"/>
          <w:sz w:val="24"/>
          <w:szCs w:val="24"/>
          <w:lang w:eastAsia="it-IT"/>
        </w:rPr>
        <w:t xml:space="preserve"> </w:t>
      </w:r>
      <w:r w:rsidR="00523F30" w:rsidRPr="000C043C">
        <w:rPr>
          <w:rFonts w:ascii="Times New Roman" w:eastAsia="Times New Roman" w:hAnsi="Times New Roman"/>
          <w:b/>
          <w:bCs/>
          <w:sz w:val="24"/>
          <w:szCs w:val="24"/>
          <w:lang w:eastAsia="it-IT"/>
        </w:rPr>
        <w:t>mandante</w:t>
      </w:r>
      <w:r w:rsidR="00523F30" w:rsidRPr="000C043C">
        <w:rPr>
          <w:rFonts w:ascii="Times New Roman" w:eastAsia="Times New Roman" w:hAnsi="Times New Roman"/>
          <w:sz w:val="24"/>
          <w:szCs w:val="24"/>
          <w:lang w:eastAsia="it-IT"/>
        </w:rPr>
        <w:t xml:space="preserve"> </w:t>
      </w:r>
      <w:r w:rsidR="002368F6" w:rsidRPr="000C043C">
        <w:rPr>
          <w:rFonts w:ascii="Times New Roman" w:eastAsia="Times New Roman" w:hAnsi="Times New Roman"/>
          <w:sz w:val="24"/>
          <w:szCs w:val="24"/>
          <w:lang w:eastAsia="it-IT"/>
        </w:rPr>
        <w:t xml:space="preserve">di </w:t>
      </w:r>
      <w:r w:rsidR="00523F30" w:rsidRPr="000C043C">
        <w:rPr>
          <w:rFonts w:ascii="Times New Roman" w:eastAsia="Times New Roman" w:hAnsi="Times New Roman"/>
          <w:sz w:val="24"/>
          <w:szCs w:val="24"/>
          <w:lang w:eastAsia="it-IT"/>
        </w:rPr>
        <w:t xml:space="preserve">una associazione temporanea o di un consorzio o di un GEIE di tipo orizzontale/verticale/misto </w:t>
      </w:r>
      <w:r w:rsidR="00523F30" w:rsidRPr="000C043C">
        <w:rPr>
          <w:rFonts w:ascii="Times New Roman" w:eastAsia="Times New Roman" w:hAnsi="Times New Roman"/>
          <w:b/>
          <w:bCs/>
          <w:sz w:val="24"/>
          <w:szCs w:val="24"/>
          <w:lang w:eastAsia="it-IT"/>
        </w:rPr>
        <w:t>già costituito</w:t>
      </w:r>
      <w:r w:rsidR="00523F30" w:rsidRPr="000C043C">
        <w:rPr>
          <w:rFonts w:ascii="Times New Roman" w:eastAsia="Times New Roman" w:hAnsi="Times New Roman"/>
          <w:sz w:val="24"/>
          <w:szCs w:val="24"/>
          <w:lang w:eastAsia="it-IT"/>
        </w:rPr>
        <w:t xml:space="preserve"> fra le imprese:</w:t>
      </w:r>
    </w:p>
    <w:p w14:paraId="4E1771A4" w14:textId="55E48931" w:rsidR="00523F30" w:rsidRPr="000C043C" w:rsidRDefault="000C043C" w:rsidP="00553EE6">
      <w:pPr>
        <w:autoSpaceDE w:val="0"/>
        <w:autoSpaceDN w:val="0"/>
        <w:spacing w:after="0"/>
        <w:ind w:left="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746F8C52" w14:textId="3B700819" w:rsidR="004F4666" w:rsidRPr="000C043C" w:rsidRDefault="000C043C" w:rsidP="00553EE6">
      <w:pPr>
        <w:autoSpaceDE w:val="0"/>
        <w:autoSpaceDN w:val="0"/>
        <w:spacing w:after="0"/>
        <w:ind w:left="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F4E85D4" w14:textId="4046A82A" w:rsidR="00523F30" w:rsidRPr="000C043C" w:rsidRDefault="00523F30" w:rsidP="00553EE6">
      <w:pPr>
        <w:autoSpaceDE w:val="0"/>
        <w:autoSpaceDN w:val="0"/>
        <w:spacing w:after="240"/>
        <w:ind w:left="425"/>
        <w:jc w:val="both"/>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Oppure</w:t>
      </w:r>
    </w:p>
    <w:p w14:paraId="3270F819" w14:textId="2C062DC0" w:rsidR="00523F30" w:rsidRPr="000C043C" w:rsidRDefault="005957CD" w:rsidP="00553EE6">
      <w:pPr>
        <w:widowControl w:val="0"/>
        <w:autoSpaceDE w:val="0"/>
        <w:autoSpaceDN w:val="0"/>
        <w:spacing w:after="0"/>
        <w:ind w:left="426"/>
        <w:jc w:val="both"/>
        <w:rPr>
          <w:rFonts w:ascii="Times New Roman" w:eastAsia="Times New Roman" w:hAnsi="Times New Roman"/>
          <w:b/>
          <w:bCs/>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46464" behindDoc="1" locked="0" layoutInCell="0" allowOverlap="1" wp14:anchorId="3850BAD5" wp14:editId="210DDDE4">
                <wp:simplePos x="0" y="0"/>
                <wp:positionH relativeFrom="column">
                  <wp:posOffset>0</wp:posOffset>
                </wp:positionH>
                <wp:positionV relativeFrom="paragraph">
                  <wp:posOffset>40640</wp:posOffset>
                </wp:positionV>
                <wp:extent cx="144145" cy="144145"/>
                <wp:effectExtent l="10160" t="8255" r="7620" b="9525"/>
                <wp:wrapTight wrapText="bothSides">
                  <wp:wrapPolygon edited="0">
                    <wp:start x="-1427" y="0"/>
                    <wp:lineTo x="-1427" y="21600"/>
                    <wp:lineTo x="23027" y="21600"/>
                    <wp:lineTo x="23027" y="0"/>
                    <wp:lineTo x="-1427" y="0"/>
                  </wp:wrapPolygon>
                </wp:wrapTight>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31BCC" id="Rectangle 59" o:spid="_x0000_s1026" style="position:absolute;margin-left:0;margin-top:3.2pt;width:11.35pt;height:1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bIHQ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6r2WyB0CAAA9BAAADgAAAAAAAAAAAAAAAAAuAgAAZHJzL2Uyb0RvYy54bWxQSwECLQAU&#10;AAYACAAAACEAXMAz4dsAAAAEAQAADwAAAAAAAAAAAAAAAAB3BAAAZHJzL2Rvd25yZXYueG1sUEsF&#10;BgAAAAAEAAQA8wAAAH8FAAAAAA==&#10;" o:allowincell="f">
                <w10:wrap type="tight"/>
              </v:rect>
            </w:pict>
          </mc:Fallback>
        </mc:AlternateContent>
      </w:r>
      <w:r w:rsidR="00523F30" w:rsidRPr="000C043C">
        <w:rPr>
          <w:rFonts w:ascii="Times New Roman" w:eastAsia="Times New Roman" w:hAnsi="Times New Roman"/>
          <w:b/>
          <w:bCs/>
          <w:sz w:val="24"/>
          <w:szCs w:val="24"/>
          <w:lang w:eastAsia="it-IT"/>
        </w:rPr>
        <w:t>come</w:t>
      </w:r>
      <w:r w:rsidR="00523F30" w:rsidRPr="000C043C">
        <w:rPr>
          <w:rFonts w:ascii="Times New Roman" w:eastAsia="Times New Roman" w:hAnsi="Times New Roman"/>
          <w:sz w:val="24"/>
          <w:szCs w:val="24"/>
          <w:lang w:eastAsia="it-IT"/>
        </w:rPr>
        <w:t xml:space="preserve"> </w:t>
      </w:r>
      <w:r w:rsidR="00523F30" w:rsidRPr="000C043C">
        <w:rPr>
          <w:rFonts w:ascii="Times New Roman" w:eastAsia="Times New Roman" w:hAnsi="Times New Roman"/>
          <w:b/>
          <w:bCs/>
          <w:sz w:val="24"/>
          <w:szCs w:val="24"/>
          <w:lang w:eastAsia="it-IT"/>
        </w:rPr>
        <w:t>mandante</w:t>
      </w:r>
      <w:r w:rsidR="00523F30" w:rsidRPr="000C043C">
        <w:rPr>
          <w:rFonts w:ascii="Times New Roman" w:eastAsia="Times New Roman" w:hAnsi="Times New Roman"/>
          <w:sz w:val="24"/>
          <w:szCs w:val="24"/>
          <w:lang w:eastAsia="it-IT"/>
        </w:rPr>
        <w:t xml:space="preserve"> </w:t>
      </w:r>
      <w:r w:rsidR="002368F6" w:rsidRPr="000C043C">
        <w:rPr>
          <w:rFonts w:ascii="Times New Roman" w:eastAsia="Times New Roman" w:hAnsi="Times New Roman"/>
          <w:sz w:val="24"/>
          <w:szCs w:val="24"/>
          <w:lang w:eastAsia="it-IT"/>
        </w:rPr>
        <w:t xml:space="preserve">di </w:t>
      </w:r>
      <w:r w:rsidR="00523F30" w:rsidRPr="000C043C">
        <w:rPr>
          <w:rFonts w:ascii="Times New Roman" w:eastAsia="Times New Roman" w:hAnsi="Times New Roman"/>
          <w:sz w:val="24"/>
          <w:szCs w:val="24"/>
          <w:lang w:eastAsia="it-IT"/>
        </w:rPr>
        <w:t xml:space="preserve">una associazione temporanea o di un consorzio o di un GEIE di tipo orizzontale/verticale/misto </w:t>
      </w:r>
      <w:r w:rsidR="00523F30" w:rsidRPr="000C043C">
        <w:rPr>
          <w:rFonts w:ascii="Times New Roman" w:eastAsia="Times New Roman" w:hAnsi="Times New Roman"/>
          <w:b/>
          <w:bCs/>
          <w:sz w:val="24"/>
          <w:szCs w:val="24"/>
          <w:lang w:eastAsia="it-IT"/>
        </w:rPr>
        <w:t>da</w:t>
      </w:r>
      <w:r w:rsidR="00523F30" w:rsidRPr="000C043C">
        <w:rPr>
          <w:rFonts w:ascii="Times New Roman" w:eastAsia="Times New Roman" w:hAnsi="Times New Roman"/>
          <w:sz w:val="24"/>
          <w:szCs w:val="24"/>
          <w:lang w:eastAsia="it-IT"/>
        </w:rPr>
        <w:t xml:space="preserve"> </w:t>
      </w:r>
      <w:r w:rsidR="00523F30" w:rsidRPr="000C043C">
        <w:rPr>
          <w:rFonts w:ascii="Times New Roman" w:eastAsia="Times New Roman" w:hAnsi="Times New Roman"/>
          <w:b/>
          <w:bCs/>
          <w:sz w:val="24"/>
          <w:szCs w:val="24"/>
          <w:lang w:eastAsia="it-IT"/>
        </w:rPr>
        <w:t>costituirsi</w:t>
      </w:r>
      <w:r w:rsidR="00523F30" w:rsidRPr="000C043C">
        <w:rPr>
          <w:rFonts w:ascii="Times New Roman" w:eastAsia="Times New Roman" w:hAnsi="Times New Roman"/>
          <w:sz w:val="24"/>
          <w:szCs w:val="24"/>
          <w:lang w:eastAsia="it-IT"/>
        </w:rPr>
        <w:t xml:space="preserve"> fra le seguenti imprese:</w:t>
      </w:r>
    </w:p>
    <w:p w14:paraId="5C56E312" w14:textId="49A65708" w:rsidR="00523F30" w:rsidRPr="000C043C" w:rsidRDefault="000C043C" w:rsidP="00553EE6">
      <w:pPr>
        <w:autoSpaceDE w:val="0"/>
        <w:autoSpaceDN w:val="0"/>
        <w:spacing w:after="0"/>
        <w:ind w:left="425"/>
        <w:jc w:val="both"/>
        <w:rPr>
          <w:rFonts w:ascii="Times New Roman" w:eastAsia="Times New Roman" w:hAnsi="Times New Roman"/>
          <w:i/>
          <w:iCs/>
          <w:sz w:val="24"/>
          <w:szCs w:val="24"/>
          <w:lang w:eastAsia="it-IT"/>
        </w:rPr>
      </w:pPr>
      <w:r>
        <w:rPr>
          <w:rFonts w:ascii="Times New Roman" w:eastAsia="Times New Roman" w:hAnsi="Times New Roman"/>
          <w:sz w:val="24"/>
          <w:szCs w:val="24"/>
          <w:lang w:eastAsia="it-IT"/>
        </w:rPr>
        <w:t>..........................................................................................................................................................................................................................................................................................................................</w:t>
      </w:r>
      <w:r w:rsidR="00523F30" w:rsidRPr="000C043C">
        <w:rPr>
          <w:rFonts w:ascii="Times New Roman" w:eastAsia="Times New Roman" w:hAnsi="Times New Roman"/>
          <w:i/>
          <w:iCs/>
          <w:sz w:val="24"/>
          <w:szCs w:val="24"/>
          <w:lang w:eastAsia="it-IT"/>
        </w:rPr>
        <w:t>Oppure</w:t>
      </w:r>
    </w:p>
    <w:p w14:paraId="0C52185D" w14:textId="136BD9AA" w:rsidR="00523F30" w:rsidRPr="000C043C" w:rsidRDefault="005957CD" w:rsidP="00553EE6">
      <w:pPr>
        <w:widowControl w:val="0"/>
        <w:autoSpaceDE w:val="0"/>
        <w:autoSpaceDN w:val="0"/>
        <w:spacing w:after="240"/>
        <w:ind w:left="425"/>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48512" behindDoc="0" locked="0" layoutInCell="0" allowOverlap="1" wp14:anchorId="0C1C56EC" wp14:editId="44DDFE26">
                <wp:simplePos x="0" y="0"/>
                <wp:positionH relativeFrom="column">
                  <wp:posOffset>0</wp:posOffset>
                </wp:positionH>
                <wp:positionV relativeFrom="paragraph">
                  <wp:posOffset>32385</wp:posOffset>
                </wp:positionV>
                <wp:extent cx="144145" cy="144145"/>
                <wp:effectExtent l="10160" t="7620" r="7620" b="10160"/>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0FCCE" id="Rectangle 61" o:spid="_x0000_s1026" style="position:absolute;margin-left:0;margin-top:2.55pt;width:11.35pt;height:1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6M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" o:allowincell="f"/>
            </w:pict>
          </mc:Fallback>
        </mc:AlternateContent>
      </w:r>
      <w:r w:rsidR="00523F30" w:rsidRPr="000C043C">
        <w:rPr>
          <w:rFonts w:ascii="Times New Roman" w:eastAsia="Times New Roman" w:hAnsi="Times New Roman"/>
          <w:sz w:val="24"/>
          <w:szCs w:val="24"/>
          <w:lang w:eastAsia="it-IT"/>
        </w:rPr>
        <w:t xml:space="preserve">organo comune mandatario di una rete d’imprese, sprovvista di soggettività giuridica, aderente al contratto di rete di cui all’art. 45, comma 1 lett. f), D.Lgs. </w:t>
      </w:r>
      <w:r w:rsidR="00705ED3" w:rsidRPr="000C043C">
        <w:rPr>
          <w:rFonts w:ascii="Times New Roman" w:eastAsia="Times New Roman" w:hAnsi="Times New Roman"/>
          <w:sz w:val="24"/>
          <w:szCs w:val="24"/>
          <w:lang w:eastAsia="it-IT"/>
        </w:rPr>
        <w:t xml:space="preserve">n. </w:t>
      </w:r>
      <w:r w:rsidR="00523F30" w:rsidRPr="000C043C">
        <w:rPr>
          <w:rFonts w:ascii="Times New Roman" w:eastAsia="Times New Roman" w:hAnsi="Times New Roman"/>
          <w:sz w:val="24"/>
          <w:szCs w:val="24"/>
          <w:lang w:eastAsia="it-IT"/>
        </w:rPr>
        <w:t xml:space="preserve">50/2016 e </w:t>
      </w:r>
      <w:r w:rsidR="005B03A9" w:rsidRPr="000C043C">
        <w:rPr>
          <w:rFonts w:ascii="Times New Roman" w:eastAsia="Times New Roman" w:hAnsi="Times New Roman"/>
          <w:sz w:val="24"/>
          <w:szCs w:val="24"/>
          <w:lang w:eastAsia="it-IT"/>
        </w:rPr>
        <w:t>s.m.i.</w:t>
      </w:r>
    </w:p>
    <w:p w14:paraId="447D4DB3" w14:textId="77777777" w:rsidR="00523F30" w:rsidRPr="000C043C" w:rsidRDefault="00523F30" w:rsidP="00553EE6">
      <w:pPr>
        <w:widowControl w:val="0"/>
        <w:autoSpaceDE w:val="0"/>
        <w:autoSpaceDN w:val="0"/>
        <w:spacing w:after="120"/>
        <w:ind w:firstLine="425"/>
        <w:jc w:val="both"/>
        <w:outlineLvl w:val="6"/>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Oppure</w:t>
      </w:r>
    </w:p>
    <w:p w14:paraId="161AA26C" w14:textId="54DCBB6E" w:rsidR="00523F30" w:rsidRPr="000C043C" w:rsidRDefault="005957CD" w:rsidP="00553EE6">
      <w:pPr>
        <w:widowControl w:val="0"/>
        <w:autoSpaceDE w:val="0"/>
        <w:autoSpaceDN w:val="0"/>
        <w:spacing w:after="240"/>
        <w:ind w:left="425"/>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49536" behindDoc="0" locked="0" layoutInCell="0" allowOverlap="1" wp14:anchorId="363F5189" wp14:editId="571ED4F6">
                <wp:simplePos x="0" y="0"/>
                <wp:positionH relativeFrom="column">
                  <wp:posOffset>8255</wp:posOffset>
                </wp:positionH>
                <wp:positionV relativeFrom="paragraph">
                  <wp:posOffset>22225</wp:posOffset>
                </wp:positionV>
                <wp:extent cx="144145" cy="144145"/>
                <wp:effectExtent l="8890" t="11430" r="8890" b="635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DA500" id="Rectangle 62" o:spid="_x0000_s1026" style="position:absolute;margin-left:.65pt;margin-top:1.75pt;width:11.35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DGJomgHQIAAD0EAAAOAAAAAAAAAAAAAAAAAC4CAABkcnMvZTJvRG9jLnhtbFBLAQItABQA&#10;BgAIAAAAIQA6G8SH2gAAAAUBAAAPAAAAAAAAAAAAAAAAAHcEAABkcnMvZG93bnJldi54bWxQSwUG&#10;AAAAAAQABADzAAAAfgUAAAAA&#10;" o:allowincell="f"/>
            </w:pict>
          </mc:Fallback>
        </mc:AlternateContent>
      </w:r>
      <w:r w:rsidR="00523F30" w:rsidRPr="000C043C">
        <w:rPr>
          <w:rFonts w:ascii="Times New Roman" w:eastAsia="Times New Roman" w:hAnsi="Times New Roman"/>
          <w:sz w:val="24"/>
          <w:szCs w:val="24"/>
          <w:lang w:eastAsia="it-IT"/>
        </w:rPr>
        <w:t xml:space="preserve">organo comune mandatario di una rete d’imprese, provvista di soggettività giuridica, aderente al contratto di rete di cui all’art. 45, comma 1 lett. f), </w:t>
      </w:r>
      <w:r w:rsidR="00705ED3" w:rsidRPr="000C043C">
        <w:rPr>
          <w:rFonts w:ascii="Times New Roman" w:eastAsia="Times New Roman" w:hAnsi="Times New Roman"/>
          <w:sz w:val="24"/>
          <w:szCs w:val="24"/>
          <w:lang w:eastAsia="it-IT"/>
        </w:rPr>
        <w:t xml:space="preserve">D.Lgs. n. 50/2016 </w:t>
      </w:r>
      <w:r w:rsidR="00523F30" w:rsidRPr="000C043C">
        <w:rPr>
          <w:rFonts w:ascii="Times New Roman" w:eastAsia="Times New Roman" w:hAnsi="Times New Roman"/>
          <w:sz w:val="24"/>
          <w:szCs w:val="24"/>
          <w:lang w:eastAsia="it-IT"/>
        </w:rPr>
        <w:t xml:space="preserve">e </w:t>
      </w:r>
      <w:r w:rsidR="005B03A9" w:rsidRPr="000C043C">
        <w:rPr>
          <w:rFonts w:ascii="Times New Roman" w:eastAsia="Times New Roman" w:hAnsi="Times New Roman"/>
          <w:sz w:val="24"/>
          <w:szCs w:val="24"/>
          <w:lang w:eastAsia="it-IT"/>
        </w:rPr>
        <w:t>s.m.i.</w:t>
      </w:r>
    </w:p>
    <w:p w14:paraId="16D5CD46" w14:textId="77777777" w:rsidR="00523F30" w:rsidRPr="000C043C" w:rsidRDefault="00523F30" w:rsidP="00553EE6">
      <w:pPr>
        <w:widowControl w:val="0"/>
        <w:autoSpaceDE w:val="0"/>
        <w:autoSpaceDN w:val="0"/>
        <w:spacing w:after="120"/>
        <w:ind w:firstLine="425"/>
        <w:jc w:val="both"/>
        <w:outlineLvl w:val="6"/>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Oppure</w:t>
      </w:r>
    </w:p>
    <w:p w14:paraId="2330A736" w14:textId="723D2CB3" w:rsidR="00523F30" w:rsidRPr="000C043C" w:rsidRDefault="005957CD" w:rsidP="00553EE6">
      <w:pPr>
        <w:widowControl w:val="0"/>
        <w:autoSpaceDE w:val="0"/>
        <w:autoSpaceDN w:val="0"/>
        <w:spacing w:after="240"/>
        <w:ind w:left="425"/>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50560" behindDoc="0" locked="0" layoutInCell="0" allowOverlap="1" wp14:anchorId="3627B848" wp14:editId="7700BC1A">
                <wp:simplePos x="0" y="0"/>
                <wp:positionH relativeFrom="column">
                  <wp:posOffset>0</wp:posOffset>
                </wp:positionH>
                <wp:positionV relativeFrom="paragraph">
                  <wp:posOffset>12065</wp:posOffset>
                </wp:positionV>
                <wp:extent cx="144145" cy="144145"/>
                <wp:effectExtent l="10160" t="5715" r="7620" b="12065"/>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CC66A" id="Rectangle 63" o:spid="_x0000_s1026" style="position:absolute;margin-left:0;margin-top:.95pt;width:11.35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KOHQIAAD0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" o:allowincell="f"/>
            </w:pict>
          </mc:Fallback>
        </mc:AlternateContent>
      </w:r>
      <w:r w:rsidR="00523F30" w:rsidRPr="000C043C">
        <w:rPr>
          <w:rFonts w:ascii="Times New Roman" w:eastAsia="Times New Roman" w:hAnsi="Times New Roman"/>
          <w:noProof/>
          <w:sz w:val="24"/>
          <w:szCs w:val="24"/>
          <w:lang w:eastAsia="it-IT"/>
        </w:rPr>
        <w:t>impresa retista mandante di una rete d’imprese, sprovvista di soggettività giuridica, aderente</w:t>
      </w:r>
      <w:r w:rsidR="00523F30" w:rsidRPr="000C043C">
        <w:rPr>
          <w:rFonts w:ascii="Times New Roman" w:eastAsia="Times New Roman" w:hAnsi="Times New Roman"/>
          <w:sz w:val="24"/>
          <w:szCs w:val="24"/>
          <w:lang w:eastAsia="it-IT"/>
        </w:rPr>
        <w:t xml:space="preserve"> al contratto di rete di cui all’art. 45, comma 1 lett. f), </w:t>
      </w:r>
      <w:r w:rsidR="00705ED3" w:rsidRPr="000C043C">
        <w:rPr>
          <w:rFonts w:ascii="Times New Roman" w:eastAsia="Times New Roman" w:hAnsi="Times New Roman"/>
          <w:sz w:val="24"/>
          <w:szCs w:val="24"/>
          <w:lang w:eastAsia="it-IT"/>
        </w:rPr>
        <w:t xml:space="preserve">D.Lgs. n. 50/2016 </w:t>
      </w:r>
      <w:r w:rsidR="00523F30" w:rsidRPr="000C043C">
        <w:rPr>
          <w:rFonts w:ascii="Times New Roman" w:eastAsia="Times New Roman" w:hAnsi="Times New Roman"/>
          <w:sz w:val="24"/>
          <w:szCs w:val="24"/>
          <w:lang w:eastAsia="it-IT"/>
        </w:rPr>
        <w:t xml:space="preserve">e </w:t>
      </w:r>
      <w:r w:rsidR="005B03A9" w:rsidRPr="000C043C">
        <w:rPr>
          <w:rFonts w:ascii="Times New Roman" w:eastAsia="Times New Roman" w:hAnsi="Times New Roman"/>
          <w:sz w:val="24"/>
          <w:szCs w:val="24"/>
          <w:lang w:eastAsia="it-IT"/>
        </w:rPr>
        <w:t>s.m.i.</w:t>
      </w:r>
    </w:p>
    <w:p w14:paraId="1C8B7F9C" w14:textId="77777777" w:rsidR="00523F30" w:rsidRPr="000C043C" w:rsidRDefault="00523F30" w:rsidP="00553EE6">
      <w:pPr>
        <w:widowControl w:val="0"/>
        <w:autoSpaceDE w:val="0"/>
        <w:autoSpaceDN w:val="0"/>
        <w:spacing w:after="120"/>
        <w:ind w:firstLine="425"/>
        <w:jc w:val="both"/>
        <w:outlineLvl w:val="6"/>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Oppure</w:t>
      </w:r>
    </w:p>
    <w:p w14:paraId="2EAB57F8" w14:textId="14CC035B" w:rsidR="00523F30" w:rsidRPr="000C043C" w:rsidRDefault="005957CD" w:rsidP="00553EE6">
      <w:pPr>
        <w:widowControl w:val="0"/>
        <w:autoSpaceDE w:val="0"/>
        <w:autoSpaceDN w:val="0"/>
        <w:spacing w:after="240"/>
        <w:ind w:left="425"/>
        <w:jc w:val="both"/>
        <w:rPr>
          <w:rFonts w:ascii="Times New Roman" w:eastAsia="Times New Roman" w:hAnsi="Times New Roman"/>
          <w:sz w:val="24"/>
          <w:szCs w:val="24"/>
          <w:lang w:eastAsia="it-IT"/>
        </w:rPr>
      </w:pPr>
      <w:r>
        <w:rPr>
          <w:rFonts w:ascii="Times New Roman" w:eastAsia="Times New Roman" w:hAnsi="Times New Roman"/>
          <w:i/>
          <w:iCs/>
          <w:noProof/>
          <w:sz w:val="24"/>
          <w:szCs w:val="24"/>
          <w:lang w:eastAsia="it-IT"/>
        </w:rPr>
        <mc:AlternateContent>
          <mc:Choice Requires="wps">
            <w:drawing>
              <wp:anchor distT="0" distB="0" distL="114300" distR="114300" simplePos="0" relativeHeight="251651584" behindDoc="0" locked="0" layoutInCell="0" allowOverlap="1" wp14:anchorId="2CD56EE2" wp14:editId="7B7D6657">
                <wp:simplePos x="0" y="0"/>
                <wp:positionH relativeFrom="column">
                  <wp:posOffset>3810</wp:posOffset>
                </wp:positionH>
                <wp:positionV relativeFrom="paragraph">
                  <wp:posOffset>13970</wp:posOffset>
                </wp:positionV>
                <wp:extent cx="144145" cy="144145"/>
                <wp:effectExtent l="13970" t="12065" r="13335" b="5715"/>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CFE3D" id="Rectangle 64" o:spid="_x0000_s1026" style="position:absolute;margin-left:.3pt;margin-top:1.1pt;width:11.35pt;height:1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WQHAIAADw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" o:allowincell="f"/>
            </w:pict>
          </mc:Fallback>
        </mc:AlternateContent>
      </w:r>
      <w:r w:rsidR="00523F30" w:rsidRPr="000C043C">
        <w:rPr>
          <w:rFonts w:ascii="Times New Roman" w:eastAsia="Times New Roman" w:hAnsi="Times New Roman"/>
          <w:sz w:val="24"/>
          <w:szCs w:val="24"/>
          <w:lang w:eastAsia="it-IT"/>
        </w:rPr>
        <w:t xml:space="preserve">impresa retista mandante di una rete d’imprese, provvista di soggettività giuridica, aderente al contratto di rete di cui all’art. 45, comma 1 lett. f), </w:t>
      </w:r>
      <w:r w:rsidR="00705ED3" w:rsidRPr="000C043C">
        <w:rPr>
          <w:rFonts w:ascii="Times New Roman" w:eastAsia="Times New Roman" w:hAnsi="Times New Roman"/>
          <w:sz w:val="24"/>
          <w:szCs w:val="24"/>
          <w:lang w:eastAsia="it-IT"/>
        </w:rPr>
        <w:t xml:space="preserve">D.Lgs. n. 50/2016 </w:t>
      </w:r>
      <w:r w:rsidR="00523F30" w:rsidRPr="000C043C">
        <w:rPr>
          <w:rFonts w:ascii="Times New Roman" w:eastAsia="Times New Roman" w:hAnsi="Times New Roman"/>
          <w:sz w:val="24"/>
          <w:szCs w:val="24"/>
          <w:lang w:eastAsia="it-IT"/>
        </w:rPr>
        <w:t xml:space="preserve">e </w:t>
      </w:r>
      <w:r w:rsidR="005B03A9" w:rsidRPr="000C043C">
        <w:rPr>
          <w:rFonts w:ascii="Times New Roman" w:eastAsia="Times New Roman" w:hAnsi="Times New Roman"/>
          <w:sz w:val="24"/>
          <w:szCs w:val="24"/>
          <w:lang w:eastAsia="it-IT"/>
        </w:rPr>
        <w:t>s.m.i.</w:t>
      </w:r>
    </w:p>
    <w:p w14:paraId="7E5A85D4" w14:textId="77777777" w:rsidR="00523F30" w:rsidRPr="000C043C" w:rsidRDefault="00523F30" w:rsidP="00553EE6">
      <w:pPr>
        <w:widowControl w:val="0"/>
        <w:autoSpaceDE w:val="0"/>
        <w:autoSpaceDN w:val="0"/>
        <w:spacing w:before="60" w:after="120"/>
        <w:ind w:firstLine="425"/>
        <w:jc w:val="both"/>
        <w:outlineLvl w:val="6"/>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Oppure</w:t>
      </w:r>
    </w:p>
    <w:p w14:paraId="71CD13D1" w14:textId="131B29A1" w:rsidR="00523F30" w:rsidRPr="000C043C" w:rsidRDefault="005957CD" w:rsidP="00553EE6">
      <w:pPr>
        <w:widowControl w:val="0"/>
        <w:autoSpaceDE w:val="0"/>
        <w:autoSpaceDN w:val="0"/>
        <w:spacing w:after="240"/>
        <w:ind w:left="425"/>
        <w:jc w:val="both"/>
        <w:rPr>
          <w:rFonts w:ascii="Times New Roman" w:eastAsia="Times New Roman" w:hAnsi="Times New Roman"/>
          <w:sz w:val="24"/>
          <w:szCs w:val="24"/>
          <w:lang w:eastAsia="it-IT"/>
        </w:rPr>
      </w:pPr>
      <w:r>
        <w:rPr>
          <w:rFonts w:ascii="Times New Roman" w:eastAsia="Times New Roman" w:hAnsi="Times New Roman"/>
          <w:i/>
          <w:iCs/>
          <w:noProof/>
          <w:sz w:val="24"/>
          <w:szCs w:val="24"/>
          <w:lang w:eastAsia="it-IT"/>
        </w:rPr>
        <mc:AlternateContent>
          <mc:Choice Requires="wps">
            <w:drawing>
              <wp:anchor distT="0" distB="0" distL="114300" distR="114300" simplePos="0" relativeHeight="251652608" behindDoc="0" locked="0" layoutInCell="0" allowOverlap="1" wp14:anchorId="130BADF2" wp14:editId="33BA74AF">
                <wp:simplePos x="0" y="0"/>
                <wp:positionH relativeFrom="column">
                  <wp:posOffset>3810</wp:posOffset>
                </wp:positionH>
                <wp:positionV relativeFrom="paragraph">
                  <wp:posOffset>25400</wp:posOffset>
                </wp:positionV>
                <wp:extent cx="144145" cy="144145"/>
                <wp:effectExtent l="13970" t="8890" r="13335" b="8890"/>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BD10" id="Rectangle 65" o:spid="_x0000_s1026" style="position:absolute;margin-left:.3pt;margin-top:2pt;width:11.35pt;height:1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" o:allowincell="f"/>
            </w:pict>
          </mc:Fallback>
        </mc:AlternateContent>
      </w:r>
      <w:r w:rsidR="00523F30" w:rsidRPr="000C043C">
        <w:rPr>
          <w:rFonts w:ascii="Times New Roman" w:eastAsia="Times New Roman" w:hAnsi="Times New Roman"/>
          <w:sz w:val="24"/>
          <w:szCs w:val="24"/>
          <w:lang w:eastAsia="it-IT"/>
        </w:rPr>
        <w:t xml:space="preserve">mandante di una rete d’impresa, dotata di organo comune privo di potere di rappresentanza o sprovvista di organo comune, aderente al contratto di rete di cui all’art. 45, comma 1 lett. f), </w:t>
      </w:r>
      <w:r w:rsidR="00705ED3" w:rsidRPr="000C043C">
        <w:rPr>
          <w:rFonts w:ascii="Times New Roman" w:eastAsia="Times New Roman" w:hAnsi="Times New Roman"/>
          <w:sz w:val="24"/>
          <w:szCs w:val="24"/>
          <w:lang w:eastAsia="it-IT"/>
        </w:rPr>
        <w:t xml:space="preserve">D.Lgs. n. 50/2016 </w:t>
      </w:r>
      <w:r w:rsidR="00523F30" w:rsidRPr="000C043C">
        <w:rPr>
          <w:rFonts w:ascii="Times New Roman" w:eastAsia="Times New Roman" w:hAnsi="Times New Roman"/>
          <w:sz w:val="24"/>
          <w:szCs w:val="24"/>
          <w:lang w:eastAsia="it-IT"/>
        </w:rPr>
        <w:t xml:space="preserve">e </w:t>
      </w:r>
      <w:r w:rsidR="005B03A9" w:rsidRPr="000C043C">
        <w:rPr>
          <w:rFonts w:ascii="Times New Roman" w:eastAsia="Times New Roman" w:hAnsi="Times New Roman"/>
          <w:sz w:val="24"/>
          <w:szCs w:val="24"/>
          <w:lang w:eastAsia="it-IT"/>
        </w:rPr>
        <w:t>s.m.i.</w:t>
      </w:r>
      <w:r w:rsidR="00523F30" w:rsidRPr="000C043C">
        <w:rPr>
          <w:rFonts w:ascii="Times New Roman" w:eastAsia="Times New Roman" w:hAnsi="Times New Roman"/>
          <w:sz w:val="24"/>
          <w:szCs w:val="24"/>
          <w:lang w:eastAsia="it-IT"/>
        </w:rPr>
        <w:t>;</w:t>
      </w:r>
    </w:p>
    <w:p w14:paraId="637E383A" w14:textId="77777777" w:rsidR="00523F30" w:rsidRPr="000C043C" w:rsidRDefault="00523F30" w:rsidP="00553EE6">
      <w:pPr>
        <w:widowControl w:val="0"/>
        <w:autoSpaceDE w:val="0"/>
        <w:autoSpaceDN w:val="0"/>
        <w:spacing w:before="60" w:after="120"/>
        <w:ind w:firstLine="425"/>
        <w:jc w:val="both"/>
        <w:outlineLvl w:val="6"/>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Oppure</w:t>
      </w:r>
    </w:p>
    <w:p w14:paraId="7C3FFA49" w14:textId="630682E4" w:rsidR="00523F30" w:rsidRPr="000C043C" w:rsidRDefault="005957CD" w:rsidP="00553EE6">
      <w:pPr>
        <w:widowControl w:val="0"/>
        <w:autoSpaceDE w:val="0"/>
        <w:autoSpaceDN w:val="0"/>
        <w:spacing w:after="120"/>
        <w:ind w:left="426"/>
        <w:jc w:val="both"/>
        <w:rPr>
          <w:rFonts w:ascii="Times New Roman" w:eastAsia="Times New Roman" w:hAnsi="Times New Roman"/>
          <w:sz w:val="24"/>
          <w:szCs w:val="24"/>
          <w:lang w:eastAsia="it-IT"/>
        </w:rPr>
      </w:pPr>
      <w:r>
        <w:rPr>
          <w:rFonts w:ascii="Times New Roman" w:eastAsia="Times New Roman" w:hAnsi="Times New Roman"/>
          <w:i/>
          <w:iCs/>
          <w:noProof/>
          <w:sz w:val="24"/>
          <w:szCs w:val="24"/>
          <w:lang w:eastAsia="it-IT"/>
        </w:rPr>
        <mc:AlternateContent>
          <mc:Choice Requires="wps">
            <w:drawing>
              <wp:anchor distT="0" distB="0" distL="114300" distR="114300" simplePos="0" relativeHeight="251653632" behindDoc="0" locked="0" layoutInCell="0" allowOverlap="1" wp14:anchorId="421CC839" wp14:editId="761A1E3A">
                <wp:simplePos x="0" y="0"/>
                <wp:positionH relativeFrom="column">
                  <wp:posOffset>16510</wp:posOffset>
                </wp:positionH>
                <wp:positionV relativeFrom="paragraph">
                  <wp:posOffset>32385</wp:posOffset>
                </wp:positionV>
                <wp:extent cx="144145" cy="144145"/>
                <wp:effectExtent l="7620" t="12700" r="10160" b="508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B60C" id="Rectangle 66" o:spid="_x0000_s1026" style="position:absolute;margin-left:1.3pt;margin-top:2.55pt;width:11.35pt;height:1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" o:allowincell="f"/>
            </w:pict>
          </mc:Fallback>
        </mc:AlternateContent>
      </w:r>
      <w:r w:rsidR="00523F30" w:rsidRPr="000C043C">
        <w:rPr>
          <w:rFonts w:ascii="Times New Roman" w:eastAsia="Times New Roman" w:hAnsi="Times New Roman"/>
          <w:sz w:val="24"/>
          <w:szCs w:val="24"/>
          <w:lang w:eastAsia="it-IT"/>
        </w:rPr>
        <w:t xml:space="preserve">mandatario di una rete d’impresa, dotata di organo comune privo di potere di rappresentanza o sprovvista di organo comune, aderente al contratto di rete di cui all’art. 45, comma 1 lett. f), </w:t>
      </w:r>
      <w:r w:rsidR="00705ED3" w:rsidRPr="000C043C">
        <w:rPr>
          <w:rFonts w:ascii="Times New Roman" w:eastAsia="Times New Roman" w:hAnsi="Times New Roman"/>
          <w:sz w:val="24"/>
          <w:szCs w:val="24"/>
          <w:lang w:eastAsia="it-IT"/>
        </w:rPr>
        <w:t xml:space="preserve">D.Lgs. n. 50/2016 </w:t>
      </w:r>
      <w:r w:rsidR="00523F30" w:rsidRPr="000C043C">
        <w:rPr>
          <w:rFonts w:ascii="Times New Roman" w:eastAsia="Times New Roman" w:hAnsi="Times New Roman"/>
          <w:sz w:val="24"/>
          <w:szCs w:val="24"/>
          <w:lang w:eastAsia="it-IT"/>
        </w:rPr>
        <w:t xml:space="preserve">e </w:t>
      </w:r>
      <w:r w:rsidR="005B03A9" w:rsidRPr="000C043C">
        <w:rPr>
          <w:rFonts w:ascii="Times New Roman" w:eastAsia="Times New Roman" w:hAnsi="Times New Roman"/>
          <w:sz w:val="24"/>
          <w:szCs w:val="24"/>
          <w:lang w:eastAsia="it-IT"/>
        </w:rPr>
        <w:t>s.m.i.</w:t>
      </w:r>
      <w:r w:rsidR="00523F30" w:rsidRPr="000C043C">
        <w:rPr>
          <w:rFonts w:ascii="Times New Roman" w:eastAsia="Times New Roman" w:hAnsi="Times New Roman"/>
          <w:sz w:val="24"/>
          <w:szCs w:val="24"/>
          <w:lang w:eastAsia="it-IT"/>
        </w:rPr>
        <w:t>;</w:t>
      </w:r>
    </w:p>
    <w:p w14:paraId="3D71ADF8" w14:textId="77777777" w:rsidR="00523F30" w:rsidRPr="000C043C" w:rsidRDefault="00523F30" w:rsidP="00553EE6">
      <w:pPr>
        <w:autoSpaceDE w:val="0"/>
        <w:autoSpaceDN w:val="0"/>
        <w:spacing w:after="12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Il sottoscritto, inoltre, ai sensi degli articoli 46 e 47 del D.P.R. 28</w:t>
      </w:r>
      <w:r w:rsidR="00705ED3" w:rsidRPr="000C043C">
        <w:rPr>
          <w:rFonts w:ascii="Times New Roman" w:eastAsia="Times New Roman" w:hAnsi="Times New Roman"/>
          <w:sz w:val="24"/>
          <w:szCs w:val="24"/>
          <w:lang w:eastAsia="it-IT"/>
        </w:rPr>
        <w:t>.12.2000</w:t>
      </w:r>
      <w:r w:rsidRPr="000C043C">
        <w:rPr>
          <w:rFonts w:ascii="Times New Roman" w:eastAsia="Times New Roman" w:hAnsi="Times New Roman"/>
          <w:sz w:val="24"/>
          <w:szCs w:val="24"/>
          <w:lang w:eastAsia="it-IT"/>
        </w:rPr>
        <w:t xml:space="preserve"> n. 445 e s.m.i. consapevole delle sanzioni penali previste dall’articolo 76 del medesimo D.P.R. </w:t>
      </w:r>
      <w:r w:rsidR="00705ED3" w:rsidRPr="000C043C">
        <w:rPr>
          <w:rFonts w:ascii="Times New Roman" w:eastAsia="Times New Roman" w:hAnsi="Times New Roman"/>
          <w:sz w:val="24"/>
          <w:szCs w:val="24"/>
          <w:lang w:eastAsia="it-IT"/>
        </w:rPr>
        <w:t xml:space="preserve">n. </w:t>
      </w:r>
      <w:r w:rsidRPr="000C043C">
        <w:rPr>
          <w:rFonts w:ascii="Times New Roman" w:eastAsia="Times New Roman" w:hAnsi="Times New Roman"/>
          <w:sz w:val="24"/>
          <w:szCs w:val="24"/>
          <w:lang w:eastAsia="it-IT"/>
        </w:rPr>
        <w:t>445/2000 e s.m.i., per le ipotesi di falsità in atti e dichiarazioni mendaci ivi indicate.</w:t>
      </w:r>
    </w:p>
    <w:p w14:paraId="23C53128" w14:textId="01196380" w:rsidR="00523F30" w:rsidRPr="00553EE6" w:rsidRDefault="00523F30" w:rsidP="00553EE6">
      <w:pPr>
        <w:keepNext/>
        <w:spacing w:before="120" w:after="120"/>
        <w:jc w:val="center"/>
        <w:outlineLvl w:val="3"/>
        <w:rPr>
          <w:rFonts w:ascii="Times New Roman" w:eastAsia="Times New Roman" w:hAnsi="Times New Roman"/>
          <w:b/>
          <w:bCs/>
          <w:sz w:val="24"/>
          <w:szCs w:val="24"/>
          <w:lang w:eastAsia="it-IT"/>
        </w:rPr>
      </w:pPr>
      <w:r w:rsidRPr="000C043C">
        <w:rPr>
          <w:rFonts w:ascii="Times New Roman" w:eastAsia="Times New Roman" w:hAnsi="Times New Roman"/>
          <w:b/>
          <w:bCs/>
          <w:sz w:val="24"/>
          <w:szCs w:val="24"/>
          <w:lang w:eastAsia="it-IT"/>
        </w:rPr>
        <w:t>DICHIARA</w:t>
      </w:r>
    </w:p>
    <w:p w14:paraId="5EFB9CD4" w14:textId="190CEA3D" w:rsidR="00D676DE" w:rsidRPr="000C043C" w:rsidRDefault="00523F30" w:rsidP="00553EE6">
      <w:pPr>
        <w:numPr>
          <w:ilvl w:val="0"/>
          <w:numId w:val="24"/>
        </w:numPr>
        <w:tabs>
          <w:tab w:val="clear" w:pos="1068"/>
          <w:tab w:val="num" w:pos="-2835"/>
          <w:tab w:val="num" w:pos="0"/>
        </w:tabs>
        <w:spacing w:after="120"/>
        <w:ind w:left="426" w:hanging="426"/>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che l</w:t>
      </w:r>
      <w:r w:rsidR="00954E6C" w:rsidRPr="000C043C">
        <w:rPr>
          <w:rFonts w:ascii="Times New Roman" w:eastAsia="Times New Roman" w:hAnsi="Times New Roman"/>
          <w:sz w:val="24"/>
          <w:szCs w:val="24"/>
          <w:lang w:eastAsia="it-IT"/>
        </w:rPr>
        <w:t>’operatore economico</w:t>
      </w:r>
      <w:r w:rsidRPr="000C043C">
        <w:rPr>
          <w:rFonts w:ascii="Times New Roman" w:eastAsia="Times New Roman" w:hAnsi="Times New Roman"/>
          <w:sz w:val="24"/>
          <w:szCs w:val="24"/>
          <w:lang w:eastAsia="it-IT"/>
        </w:rPr>
        <w:t xml:space="preserve"> ha la seguente </w:t>
      </w:r>
      <w:r w:rsidR="00D676DE" w:rsidRPr="000C043C">
        <w:rPr>
          <w:rFonts w:ascii="Times New Roman" w:eastAsia="Times New Roman" w:hAnsi="Times New Roman"/>
          <w:sz w:val="24"/>
          <w:szCs w:val="24"/>
          <w:lang w:eastAsia="it-IT"/>
        </w:rPr>
        <w:t>denominazione o ragione sociale:</w:t>
      </w:r>
    </w:p>
    <w:p w14:paraId="4754B955" w14:textId="01458F31" w:rsidR="00E710B4" w:rsidRDefault="000C043C" w:rsidP="00917E29">
      <w:pPr>
        <w:spacing w:after="0"/>
        <w:ind w:left="425" w:firstLine="1"/>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sidR="008E11B6" w:rsidRPr="000C043C">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sidR="00917E29">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sidR="00917E29">
        <w:rPr>
          <w:rFonts w:ascii="Times New Roman" w:eastAsia="Times New Roman" w:hAnsi="Times New Roman"/>
          <w:sz w:val="24"/>
          <w:szCs w:val="24"/>
          <w:lang w:eastAsia="it-IT"/>
        </w:rPr>
        <w:t xml:space="preserve">. </w:t>
      </w:r>
      <w:r w:rsidR="00523F30" w:rsidRPr="000C043C">
        <w:rPr>
          <w:rFonts w:ascii="Times New Roman" w:eastAsia="Times New Roman" w:hAnsi="Times New Roman"/>
          <w:sz w:val="24"/>
          <w:szCs w:val="24"/>
          <w:lang w:eastAsia="it-IT"/>
        </w:rPr>
        <w:t>che l’</w:t>
      </w:r>
      <w:r w:rsidR="00954E6C" w:rsidRPr="000C043C">
        <w:rPr>
          <w:rFonts w:ascii="Times New Roman" w:eastAsia="Times New Roman" w:hAnsi="Times New Roman"/>
          <w:sz w:val="24"/>
          <w:szCs w:val="24"/>
          <w:lang w:eastAsia="it-IT"/>
        </w:rPr>
        <w:t xml:space="preserve">operatore economico </w:t>
      </w:r>
      <w:r w:rsidR="00523F30" w:rsidRPr="000C043C">
        <w:rPr>
          <w:rFonts w:ascii="Times New Roman" w:eastAsia="Times New Roman" w:hAnsi="Times New Roman"/>
          <w:sz w:val="24"/>
          <w:szCs w:val="24"/>
          <w:lang w:eastAsia="it-IT"/>
        </w:rPr>
        <w:t>è iscritt</w:t>
      </w:r>
      <w:r w:rsidR="00954E6C" w:rsidRPr="000C043C">
        <w:rPr>
          <w:rFonts w:ascii="Times New Roman" w:eastAsia="Times New Roman" w:hAnsi="Times New Roman"/>
          <w:sz w:val="24"/>
          <w:szCs w:val="24"/>
          <w:lang w:eastAsia="it-IT"/>
        </w:rPr>
        <w:t>o</w:t>
      </w:r>
      <w:r w:rsidR="00523F30" w:rsidRPr="000C043C">
        <w:rPr>
          <w:rFonts w:ascii="Times New Roman" w:eastAsia="Times New Roman" w:hAnsi="Times New Roman"/>
          <w:sz w:val="24"/>
          <w:szCs w:val="24"/>
          <w:lang w:eastAsia="it-IT"/>
        </w:rPr>
        <w:t xml:space="preserve"> nel registro delle Imprese della CCIAA di </w:t>
      </w:r>
      <w:r>
        <w:rPr>
          <w:rFonts w:ascii="Times New Roman" w:eastAsia="Times New Roman" w:hAnsi="Times New Roman"/>
          <w:sz w:val="24"/>
          <w:szCs w:val="24"/>
          <w:lang w:eastAsia="it-IT"/>
        </w:rPr>
        <w:t>..........................</w:t>
      </w:r>
      <w:r w:rsidR="00D676DE" w:rsidRPr="000C043C">
        <w:rPr>
          <w:rFonts w:ascii="Times New Roman" w:eastAsia="Times New Roman" w:hAnsi="Times New Roman"/>
          <w:sz w:val="24"/>
          <w:szCs w:val="24"/>
          <w:lang w:eastAsia="it-IT"/>
        </w:rPr>
        <w:t>, per le seguenti attività</w:t>
      </w:r>
      <w:r w:rsidR="00917E29">
        <w:rPr>
          <w:rFonts w:ascii="Times New Roman" w:eastAsia="Times New Roman" w:hAnsi="Times New Roman"/>
          <w:sz w:val="24"/>
          <w:szCs w:val="24"/>
          <w:lang w:eastAsia="it-IT"/>
        </w:rPr>
        <w:t>:</w:t>
      </w:r>
    </w:p>
    <w:p w14:paraId="139AF76B" w14:textId="53035856" w:rsidR="004F4666" w:rsidRPr="000C043C" w:rsidRDefault="000C043C" w:rsidP="00553EE6">
      <w:pPr>
        <w:spacing w:after="0"/>
        <w:ind w:left="42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3B128210" w14:textId="77777777" w:rsidR="00523F30" w:rsidRPr="000C043C" w:rsidRDefault="00523F30" w:rsidP="00917E29">
      <w:pPr>
        <w:spacing w:after="0"/>
        <w:ind w:left="426"/>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ed attesta i seguenti dati :</w:t>
      </w:r>
    </w:p>
    <w:p w14:paraId="50147082" w14:textId="4B61ABB3" w:rsidR="00523F30" w:rsidRPr="000C043C" w:rsidRDefault="00523F30" w:rsidP="00553EE6">
      <w:pPr>
        <w:numPr>
          <w:ilvl w:val="0"/>
          <w:numId w:val="16"/>
        </w:numPr>
        <w:tabs>
          <w:tab w:val="num" w:pos="717"/>
        </w:tabs>
        <w:spacing w:after="0"/>
        <w:ind w:left="71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 iscrizione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nel registro imprese;</w:t>
      </w:r>
    </w:p>
    <w:p w14:paraId="3B2D1D1E" w14:textId="5C3F91B2" w:rsidR="00523F30" w:rsidRPr="000C043C" w:rsidRDefault="00523F30" w:rsidP="00553EE6">
      <w:pPr>
        <w:numPr>
          <w:ilvl w:val="0"/>
          <w:numId w:val="16"/>
        </w:numPr>
        <w:tabs>
          <w:tab w:val="num" w:pos="717"/>
        </w:tabs>
        <w:spacing w:after="0"/>
        <w:ind w:left="71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data di iscrizione</w:t>
      </w:r>
      <w:r w:rsidR="000C043C">
        <w:rPr>
          <w:rFonts w:ascii="Times New Roman" w:eastAsia="Times New Roman" w:hAnsi="Times New Roman"/>
          <w:sz w:val="24"/>
          <w:szCs w:val="24"/>
          <w:lang w:eastAsia="it-IT"/>
        </w:rPr>
        <w:t>........................................................................</w:t>
      </w:r>
      <w:r w:rsidR="0089051D" w:rsidRP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p>
    <w:p w14:paraId="6BE4DB1F" w14:textId="74BEF597" w:rsidR="00523F30" w:rsidRPr="00E710B4" w:rsidRDefault="00523F30" w:rsidP="00553EE6">
      <w:pPr>
        <w:numPr>
          <w:ilvl w:val="0"/>
          <w:numId w:val="16"/>
        </w:numPr>
        <w:tabs>
          <w:tab w:val="num" w:pos="717"/>
        </w:tabs>
        <w:spacing w:after="0"/>
        <w:ind w:left="717"/>
        <w:jc w:val="both"/>
        <w:rPr>
          <w:rFonts w:ascii="Times New Roman" w:eastAsia="Times New Roman" w:hAnsi="Times New Roman"/>
          <w:sz w:val="24"/>
          <w:szCs w:val="24"/>
          <w:lang w:eastAsia="it-IT"/>
        </w:rPr>
      </w:pPr>
      <w:r w:rsidRPr="00E710B4">
        <w:rPr>
          <w:rFonts w:ascii="Times New Roman" w:eastAsia="Times New Roman" w:hAnsi="Times New Roman"/>
          <w:sz w:val="24"/>
          <w:szCs w:val="24"/>
          <w:lang w:eastAsia="it-IT"/>
        </w:rPr>
        <w:t xml:space="preserve">annotata nella sezione speciale ARTIGIANI con il numero Albo Artigiani </w:t>
      </w:r>
      <w:r w:rsidR="00E710B4" w:rsidRPr="00E710B4">
        <w:rPr>
          <w:rFonts w:ascii="Times New Roman" w:eastAsia="Times New Roman" w:hAnsi="Times New Roman"/>
          <w:sz w:val="24"/>
          <w:szCs w:val="24"/>
          <w:lang w:eastAsia="it-IT"/>
        </w:rPr>
        <w:t>........................................................................................................................................................</w:t>
      </w:r>
      <w:r w:rsidR="00214A74">
        <w:rPr>
          <w:rFonts w:ascii="Times New Roman" w:eastAsia="Times New Roman" w:hAnsi="Times New Roman"/>
          <w:sz w:val="24"/>
          <w:szCs w:val="24"/>
          <w:lang w:eastAsia="it-IT"/>
        </w:rPr>
        <w:t>g</w:t>
      </w:r>
      <w:r w:rsidRPr="00E710B4">
        <w:rPr>
          <w:rFonts w:ascii="Times New Roman" w:eastAsia="Times New Roman" w:hAnsi="Times New Roman"/>
          <w:sz w:val="24"/>
          <w:szCs w:val="24"/>
          <w:lang w:eastAsia="it-IT"/>
        </w:rPr>
        <w:t xml:space="preserve">ià iscritta al registro delle ditte con il n. </w:t>
      </w:r>
      <w:r w:rsidR="000C043C" w:rsidRPr="00E710B4">
        <w:rPr>
          <w:rFonts w:ascii="Times New Roman" w:eastAsia="Times New Roman" w:hAnsi="Times New Roman"/>
          <w:sz w:val="24"/>
          <w:szCs w:val="24"/>
          <w:lang w:eastAsia="it-IT"/>
        </w:rPr>
        <w:t>........................</w:t>
      </w:r>
      <w:r w:rsidRPr="00E710B4">
        <w:rPr>
          <w:rFonts w:ascii="Times New Roman" w:eastAsia="Times New Roman" w:hAnsi="Times New Roman"/>
          <w:sz w:val="24"/>
          <w:szCs w:val="24"/>
          <w:lang w:eastAsia="it-IT"/>
        </w:rPr>
        <w:t>.</w:t>
      </w:r>
      <w:r w:rsidR="000C043C" w:rsidRPr="00E710B4">
        <w:rPr>
          <w:rFonts w:ascii="Times New Roman" w:eastAsia="Times New Roman" w:hAnsi="Times New Roman"/>
          <w:sz w:val="24"/>
          <w:szCs w:val="24"/>
          <w:lang w:eastAsia="it-IT"/>
        </w:rPr>
        <w:t>...</w:t>
      </w:r>
      <w:r w:rsidRPr="00E710B4">
        <w:rPr>
          <w:rFonts w:ascii="Times New Roman" w:eastAsia="Times New Roman" w:hAnsi="Times New Roman"/>
          <w:sz w:val="24"/>
          <w:szCs w:val="24"/>
          <w:lang w:eastAsia="it-IT"/>
        </w:rPr>
        <w:t>..;</w:t>
      </w:r>
    </w:p>
    <w:p w14:paraId="4064BC9A" w14:textId="77777777" w:rsidR="00DD5FC6" w:rsidRDefault="00523F30" w:rsidP="00DD5FC6">
      <w:pPr>
        <w:numPr>
          <w:ilvl w:val="0"/>
          <w:numId w:val="16"/>
        </w:numPr>
        <w:tabs>
          <w:tab w:val="clear" w:pos="1068"/>
          <w:tab w:val="num" w:pos="1066"/>
        </w:tabs>
        <w:spacing w:after="0"/>
        <w:ind w:left="709" w:hanging="357"/>
        <w:jc w:val="both"/>
        <w:rPr>
          <w:rFonts w:ascii="Times New Roman" w:eastAsia="Times New Roman" w:hAnsi="Times New Roman"/>
          <w:sz w:val="24"/>
          <w:szCs w:val="24"/>
          <w:lang w:eastAsia="it-IT"/>
        </w:rPr>
      </w:pPr>
      <w:r w:rsidRPr="00E710B4">
        <w:rPr>
          <w:rFonts w:ascii="Times New Roman" w:eastAsia="Times New Roman" w:hAnsi="Times New Roman"/>
          <w:sz w:val="24"/>
          <w:szCs w:val="24"/>
          <w:lang w:eastAsia="it-IT"/>
        </w:rPr>
        <w:t xml:space="preserve">Sede </w:t>
      </w:r>
      <w:r w:rsidR="000C043C" w:rsidRPr="00E710B4">
        <w:rPr>
          <w:rFonts w:ascii="Times New Roman" w:eastAsia="Times New Roman" w:hAnsi="Times New Roman"/>
          <w:sz w:val="24"/>
          <w:szCs w:val="24"/>
          <w:lang w:eastAsia="it-IT"/>
        </w:rPr>
        <w:t>......................................................</w:t>
      </w:r>
      <w:r w:rsidRPr="00E710B4">
        <w:rPr>
          <w:rFonts w:ascii="Times New Roman" w:eastAsia="Times New Roman" w:hAnsi="Times New Roman"/>
          <w:sz w:val="24"/>
          <w:szCs w:val="24"/>
          <w:lang w:eastAsia="it-IT"/>
        </w:rPr>
        <w:t xml:space="preserve">. </w:t>
      </w:r>
    </w:p>
    <w:p w14:paraId="1F6D561A" w14:textId="6311E400" w:rsidR="00523F30" w:rsidRPr="00E710B4" w:rsidRDefault="00523F30" w:rsidP="00DD5FC6">
      <w:pPr>
        <w:numPr>
          <w:ilvl w:val="0"/>
          <w:numId w:val="16"/>
        </w:numPr>
        <w:tabs>
          <w:tab w:val="clear" w:pos="1068"/>
          <w:tab w:val="num" w:pos="1066"/>
        </w:tabs>
        <w:spacing w:after="0"/>
        <w:ind w:left="709" w:hanging="357"/>
        <w:jc w:val="both"/>
        <w:rPr>
          <w:rFonts w:ascii="Times New Roman" w:eastAsia="Times New Roman" w:hAnsi="Times New Roman"/>
          <w:sz w:val="24"/>
          <w:szCs w:val="24"/>
          <w:lang w:eastAsia="it-IT"/>
        </w:rPr>
      </w:pPr>
      <w:r w:rsidRPr="00E710B4">
        <w:rPr>
          <w:rFonts w:ascii="Times New Roman" w:eastAsia="Times New Roman" w:hAnsi="Times New Roman"/>
          <w:sz w:val="24"/>
          <w:szCs w:val="24"/>
          <w:lang w:eastAsia="it-IT"/>
        </w:rPr>
        <w:t xml:space="preserve">Data di fondazione </w:t>
      </w:r>
      <w:r w:rsidR="000C043C" w:rsidRPr="00E710B4">
        <w:rPr>
          <w:rFonts w:ascii="Times New Roman" w:eastAsia="Times New Roman" w:hAnsi="Times New Roman"/>
          <w:sz w:val="24"/>
          <w:szCs w:val="24"/>
          <w:lang w:eastAsia="it-IT"/>
        </w:rPr>
        <w:t>............</w:t>
      </w:r>
      <w:r w:rsidR="00E710B4">
        <w:rPr>
          <w:rFonts w:ascii="Times New Roman" w:eastAsia="Times New Roman" w:hAnsi="Times New Roman"/>
          <w:sz w:val="24"/>
          <w:szCs w:val="24"/>
          <w:lang w:eastAsia="it-IT"/>
        </w:rPr>
        <w:t>..............</w:t>
      </w:r>
      <w:r w:rsidR="000C043C" w:rsidRPr="00E710B4">
        <w:rPr>
          <w:rFonts w:ascii="Times New Roman" w:eastAsia="Times New Roman" w:hAnsi="Times New Roman"/>
          <w:sz w:val="24"/>
          <w:szCs w:val="24"/>
          <w:lang w:eastAsia="it-IT"/>
        </w:rPr>
        <w:t>..</w:t>
      </w:r>
      <w:r w:rsidR="00E710B4">
        <w:rPr>
          <w:rFonts w:ascii="Times New Roman" w:eastAsia="Times New Roman" w:hAnsi="Times New Roman"/>
          <w:sz w:val="24"/>
          <w:szCs w:val="24"/>
          <w:lang w:eastAsia="it-IT"/>
        </w:rPr>
        <w:t>..</w:t>
      </w:r>
      <w:r w:rsidR="000C043C" w:rsidRPr="00E710B4">
        <w:rPr>
          <w:rFonts w:ascii="Times New Roman" w:eastAsia="Times New Roman" w:hAnsi="Times New Roman"/>
          <w:sz w:val="24"/>
          <w:szCs w:val="24"/>
          <w:lang w:eastAsia="it-IT"/>
        </w:rPr>
        <w:t>.......</w:t>
      </w:r>
      <w:r w:rsidRPr="00E710B4">
        <w:rPr>
          <w:rFonts w:ascii="Times New Roman" w:eastAsia="Times New Roman" w:hAnsi="Times New Roman"/>
          <w:sz w:val="24"/>
          <w:szCs w:val="24"/>
          <w:lang w:eastAsia="it-IT"/>
        </w:rPr>
        <w:t>..</w:t>
      </w:r>
      <w:r w:rsidR="000C043C" w:rsidRPr="00E710B4">
        <w:rPr>
          <w:rFonts w:ascii="Times New Roman" w:eastAsia="Times New Roman" w:hAnsi="Times New Roman"/>
          <w:sz w:val="24"/>
          <w:szCs w:val="24"/>
          <w:lang w:eastAsia="it-IT"/>
        </w:rPr>
        <w:t>...</w:t>
      </w:r>
      <w:r w:rsidRPr="00E710B4">
        <w:rPr>
          <w:rFonts w:ascii="Times New Roman" w:eastAsia="Times New Roman" w:hAnsi="Times New Roman"/>
          <w:sz w:val="24"/>
          <w:szCs w:val="24"/>
          <w:lang w:eastAsia="it-IT"/>
        </w:rPr>
        <w:t>..</w:t>
      </w:r>
      <w:r w:rsidR="00DD5FC6">
        <w:rPr>
          <w:rFonts w:ascii="Times New Roman" w:eastAsia="Times New Roman" w:hAnsi="Times New Roman"/>
          <w:sz w:val="24"/>
          <w:szCs w:val="24"/>
          <w:lang w:eastAsia="it-IT"/>
        </w:rPr>
        <w:t>..........</w:t>
      </w:r>
    </w:p>
    <w:p w14:paraId="55B87B2D" w14:textId="77777777" w:rsidR="00DD5FC6" w:rsidRDefault="00523F30" w:rsidP="00DD5FC6">
      <w:pPr>
        <w:numPr>
          <w:ilvl w:val="0"/>
          <w:numId w:val="16"/>
        </w:numPr>
        <w:tabs>
          <w:tab w:val="clear" w:pos="1068"/>
          <w:tab w:val="num" w:pos="1066"/>
        </w:tabs>
        <w:spacing w:after="0"/>
        <w:ind w:left="709" w:hanging="35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Costituita con atto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00E710B4">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w:t>
      </w:r>
    </w:p>
    <w:p w14:paraId="408CE695" w14:textId="52F8AE99" w:rsidR="00523F30" w:rsidRPr="00DD5FC6" w:rsidRDefault="00523F30" w:rsidP="00DD5FC6">
      <w:pPr>
        <w:numPr>
          <w:ilvl w:val="0"/>
          <w:numId w:val="16"/>
        </w:numPr>
        <w:tabs>
          <w:tab w:val="clear" w:pos="1068"/>
          <w:tab w:val="num" w:pos="1066"/>
        </w:tabs>
        <w:spacing w:after="0"/>
        <w:ind w:left="709" w:hanging="35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capitale sociale</w:t>
      </w:r>
      <w:r w:rsidR="00DD5FC6">
        <w:rPr>
          <w:rFonts w:ascii="Times New Roman" w:eastAsia="Times New Roman" w:hAnsi="Times New Roman"/>
          <w:sz w:val="24"/>
          <w:szCs w:val="24"/>
          <w:lang w:eastAsia="it-IT"/>
        </w:rPr>
        <w:t xml:space="preserve"> </w:t>
      </w:r>
      <w:proofErr w:type="gramStart"/>
      <w:r w:rsidR="00214A74">
        <w:rPr>
          <w:rFonts w:ascii="Times New Roman" w:eastAsia="Times New Roman" w:hAnsi="Times New Roman"/>
          <w:sz w:val="24"/>
          <w:szCs w:val="24"/>
          <w:lang w:eastAsia="it-IT"/>
        </w:rPr>
        <w:t>Euro</w:t>
      </w:r>
      <w:proofErr w:type="gramEnd"/>
      <w:r w:rsidRPr="00DD5FC6">
        <w:rPr>
          <w:rFonts w:ascii="Times New Roman" w:eastAsia="Times New Roman" w:hAnsi="Times New Roman"/>
          <w:sz w:val="24"/>
          <w:szCs w:val="24"/>
          <w:lang w:eastAsia="it-IT"/>
        </w:rPr>
        <w:t xml:space="preserve"> </w:t>
      </w:r>
      <w:r w:rsidR="00214A74">
        <w:rPr>
          <w:rFonts w:ascii="Times New Roman" w:eastAsia="Times New Roman" w:hAnsi="Times New Roman"/>
          <w:sz w:val="24"/>
          <w:szCs w:val="24"/>
          <w:lang w:eastAsia="it-IT"/>
        </w:rPr>
        <w:t>..</w:t>
      </w:r>
      <w:r w:rsidR="000C043C" w:rsidRPr="00DD5FC6">
        <w:rPr>
          <w:rFonts w:ascii="Times New Roman" w:eastAsia="Times New Roman" w:hAnsi="Times New Roman"/>
          <w:sz w:val="24"/>
          <w:szCs w:val="24"/>
          <w:lang w:eastAsia="it-IT"/>
        </w:rPr>
        <w:t>..</w:t>
      </w:r>
      <w:r w:rsidRPr="00DD5FC6">
        <w:rPr>
          <w:rFonts w:ascii="Times New Roman" w:eastAsia="Times New Roman" w:hAnsi="Times New Roman"/>
          <w:sz w:val="24"/>
          <w:szCs w:val="24"/>
          <w:lang w:eastAsia="it-IT"/>
        </w:rPr>
        <w:t>.</w:t>
      </w:r>
      <w:r w:rsidR="000C043C" w:rsidRPr="00DD5FC6">
        <w:rPr>
          <w:rFonts w:ascii="Times New Roman" w:eastAsia="Times New Roman" w:hAnsi="Times New Roman"/>
          <w:sz w:val="24"/>
          <w:szCs w:val="24"/>
          <w:lang w:eastAsia="it-IT"/>
        </w:rPr>
        <w:t>...........................................</w:t>
      </w:r>
      <w:r w:rsidR="00214A74">
        <w:rPr>
          <w:rFonts w:ascii="Times New Roman" w:eastAsia="Times New Roman" w:hAnsi="Times New Roman"/>
          <w:sz w:val="24"/>
          <w:szCs w:val="24"/>
          <w:lang w:eastAsia="it-IT"/>
        </w:rPr>
        <w:t>.......</w:t>
      </w:r>
      <w:r w:rsidR="000C043C" w:rsidRPr="00DD5FC6">
        <w:rPr>
          <w:rFonts w:ascii="Times New Roman" w:eastAsia="Times New Roman" w:hAnsi="Times New Roman"/>
          <w:sz w:val="24"/>
          <w:szCs w:val="24"/>
          <w:lang w:eastAsia="it-IT"/>
        </w:rPr>
        <w:t>.....................................................</w:t>
      </w:r>
      <w:r w:rsidR="00E710B4" w:rsidRPr="00DD5FC6">
        <w:rPr>
          <w:rFonts w:ascii="Times New Roman" w:eastAsia="Times New Roman" w:hAnsi="Times New Roman"/>
          <w:sz w:val="24"/>
          <w:szCs w:val="24"/>
          <w:lang w:eastAsia="it-IT"/>
        </w:rPr>
        <w:t>..........</w:t>
      </w:r>
    </w:p>
    <w:p w14:paraId="7E4D8EBC" w14:textId="5FC25019" w:rsidR="00214A74" w:rsidRDefault="00523F30" w:rsidP="00DD5FC6">
      <w:pPr>
        <w:numPr>
          <w:ilvl w:val="0"/>
          <w:numId w:val="16"/>
        </w:numPr>
        <w:tabs>
          <w:tab w:val="clear" w:pos="1068"/>
          <w:tab w:val="num" w:pos="1066"/>
        </w:tabs>
        <w:spacing w:after="0"/>
        <w:ind w:left="709" w:hanging="35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Durata / data di termine </w:t>
      </w:r>
      <w:r w:rsidR="000C043C">
        <w:rPr>
          <w:rFonts w:ascii="Times New Roman" w:eastAsia="Times New Roman" w:hAnsi="Times New Roman"/>
          <w:sz w:val="24"/>
          <w:szCs w:val="24"/>
          <w:lang w:eastAsia="it-IT"/>
        </w:rPr>
        <w:t>..................</w:t>
      </w:r>
      <w:r w:rsidR="00E710B4">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008966A9" w:rsidRPr="000C043C">
        <w:rPr>
          <w:rFonts w:ascii="Times New Roman" w:eastAsia="Times New Roman" w:hAnsi="Times New Roman"/>
          <w:sz w:val="24"/>
          <w:szCs w:val="24"/>
          <w:lang w:eastAsia="it-IT"/>
        </w:rPr>
        <w:t>.</w:t>
      </w:r>
      <w:r w:rsidR="00214A74" w:rsidRPr="00214A74">
        <w:rPr>
          <w:rFonts w:ascii="Times New Roman" w:eastAsia="Times New Roman" w:hAnsi="Times New Roman"/>
          <w:sz w:val="24"/>
          <w:szCs w:val="24"/>
          <w:lang w:eastAsia="it-IT"/>
        </w:rPr>
        <w:t>...............................................................................</w:t>
      </w:r>
      <w:r w:rsidR="00214A74">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w:t>
      </w:r>
    </w:p>
    <w:p w14:paraId="7876B260" w14:textId="5489E0A0" w:rsidR="00523F30" w:rsidRPr="000C043C" w:rsidRDefault="00523F30" w:rsidP="00DD5FC6">
      <w:pPr>
        <w:numPr>
          <w:ilvl w:val="0"/>
          <w:numId w:val="16"/>
        </w:numPr>
        <w:tabs>
          <w:tab w:val="clear" w:pos="1068"/>
          <w:tab w:val="num" w:pos="1066"/>
        </w:tabs>
        <w:spacing w:after="0"/>
        <w:ind w:left="709" w:hanging="35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Forma giuridica </w:t>
      </w:r>
      <w:r w:rsidR="000C043C">
        <w:rPr>
          <w:rFonts w:ascii="Times New Roman" w:eastAsia="Times New Roman" w:hAnsi="Times New Roman"/>
          <w:sz w:val="24"/>
          <w:szCs w:val="24"/>
          <w:lang w:eastAsia="it-IT"/>
        </w:rPr>
        <w:t>...............</w:t>
      </w:r>
      <w:r w:rsidR="00E710B4">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00E710B4">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00214A74" w:rsidRPr="00214A74">
        <w:rPr>
          <w:rFonts w:ascii="Times New Roman" w:eastAsia="Times New Roman" w:hAnsi="Times New Roman"/>
          <w:sz w:val="24"/>
          <w:szCs w:val="24"/>
          <w:lang w:eastAsia="it-IT"/>
        </w:rPr>
        <w:t>...............................................................................</w:t>
      </w:r>
      <w:r w:rsidR="00214A74">
        <w:rPr>
          <w:rFonts w:ascii="Times New Roman" w:eastAsia="Times New Roman" w:hAnsi="Times New Roman"/>
          <w:sz w:val="24"/>
          <w:szCs w:val="24"/>
          <w:lang w:eastAsia="it-IT"/>
        </w:rPr>
        <w:t>.....</w:t>
      </w:r>
    </w:p>
    <w:p w14:paraId="50A5187C" w14:textId="7CF52307" w:rsidR="00523F30" w:rsidRPr="00DD5FC6" w:rsidRDefault="00DD5FC6" w:rsidP="0044233D">
      <w:pPr>
        <w:numPr>
          <w:ilvl w:val="0"/>
          <w:numId w:val="16"/>
        </w:numPr>
        <w:tabs>
          <w:tab w:val="num" w:pos="1425"/>
        </w:tabs>
        <w:spacing w:after="120"/>
        <w:ind w:left="73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in caso di</w:t>
      </w:r>
      <w:r w:rsidR="00523F30" w:rsidRPr="00DD5FC6">
        <w:rPr>
          <w:rFonts w:ascii="Times New Roman" w:eastAsia="Times New Roman" w:hAnsi="Times New Roman"/>
          <w:sz w:val="24"/>
          <w:szCs w:val="24"/>
          <w:lang w:eastAsia="it-IT"/>
        </w:rPr>
        <w:t xml:space="preserve"> </w:t>
      </w:r>
      <w:r w:rsidR="00523F30" w:rsidRPr="00DD5FC6">
        <w:rPr>
          <w:rFonts w:ascii="Times New Roman" w:eastAsia="Times New Roman" w:hAnsi="Times New Roman"/>
          <w:b/>
          <w:sz w:val="24"/>
          <w:szCs w:val="24"/>
          <w:lang w:eastAsia="it-IT"/>
        </w:rPr>
        <w:t>società di capitale</w:t>
      </w:r>
      <w:r>
        <w:rPr>
          <w:rFonts w:ascii="Times New Roman" w:eastAsia="Times New Roman" w:hAnsi="Times New Roman"/>
          <w:sz w:val="24"/>
          <w:szCs w:val="24"/>
          <w:lang w:eastAsia="it-IT"/>
        </w:rPr>
        <w:t xml:space="preserve"> che </w:t>
      </w:r>
      <w:r w:rsidR="00523F30" w:rsidRPr="00DD5FC6">
        <w:rPr>
          <w:rFonts w:ascii="Times New Roman" w:eastAsia="Times New Roman" w:hAnsi="Times New Roman"/>
          <w:sz w:val="24"/>
          <w:szCs w:val="24"/>
          <w:lang w:eastAsia="it-IT"/>
        </w:rPr>
        <w:t xml:space="preserve">ha un sistema di amministrazione e controllo disciplinata dal </w:t>
      </w:r>
      <w:proofErr w:type="gramStart"/>
      <w:r w:rsidR="00523F30" w:rsidRPr="00DD5FC6">
        <w:rPr>
          <w:rFonts w:ascii="Times New Roman" w:eastAsia="Times New Roman" w:hAnsi="Times New Roman"/>
          <w:sz w:val="24"/>
          <w:szCs w:val="24"/>
          <w:lang w:eastAsia="it-IT"/>
        </w:rPr>
        <w:t>codice civile</w:t>
      </w:r>
      <w:proofErr w:type="gramEnd"/>
      <w:r w:rsidR="00523F30" w:rsidRPr="00DD5FC6">
        <w:rPr>
          <w:rFonts w:ascii="Times New Roman" w:eastAsia="Times New Roman" w:hAnsi="Times New Roman"/>
          <w:sz w:val="24"/>
          <w:szCs w:val="24"/>
          <w:lang w:eastAsia="it-IT"/>
        </w:rPr>
        <w:t xml:space="preserve"> a seguito </w:t>
      </w:r>
      <w:r w:rsidR="00705ED3" w:rsidRPr="00DD5FC6">
        <w:rPr>
          <w:rFonts w:ascii="Times New Roman" w:eastAsia="Times New Roman" w:hAnsi="Times New Roman"/>
          <w:sz w:val="24"/>
          <w:szCs w:val="24"/>
          <w:lang w:eastAsia="it-IT"/>
        </w:rPr>
        <w:t>della riforma introdotta dal D.L</w:t>
      </w:r>
      <w:r w:rsidR="00523F30" w:rsidRPr="00DD5FC6">
        <w:rPr>
          <w:rFonts w:ascii="Times New Roman" w:eastAsia="Times New Roman" w:hAnsi="Times New Roman"/>
          <w:sz w:val="24"/>
          <w:szCs w:val="24"/>
          <w:lang w:eastAsia="it-IT"/>
        </w:rPr>
        <w:t>gs. n. 6/2003 come segue:</w:t>
      </w:r>
    </w:p>
    <w:p w14:paraId="48006D09" w14:textId="77777777" w:rsidR="008A41B1" w:rsidRPr="000C043C" w:rsidRDefault="00523F30" w:rsidP="00553EE6">
      <w:pPr>
        <w:numPr>
          <w:ilvl w:val="0"/>
          <w:numId w:val="26"/>
        </w:numPr>
        <w:spacing w:after="120"/>
        <w:ind w:left="1786" w:hanging="357"/>
        <w:jc w:val="both"/>
        <w:rPr>
          <w:rFonts w:ascii="Times New Roman" w:eastAsia="Times New Roman" w:hAnsi="Times New Roman"/>
          <w:sz w:val="24"/>
          <w:szCs w:val="24"/>
          <w:lang w:eastAsia="it-IT"/>
        </w:rPr>
      </w:pPr>
      <w:r w:rsidRPr="000C043C">
        <w:rPr>
          <w:rFonts w:ascii="Times New Roman" w:eastAsia="Times New Roman" w:hAnsi="Times New Roman"/>
          <w:b/>
          <w:sz w:val="24"/>
          <w:szCs w:val="24"/>
          <w:lang w:eastAsia="it-IT"/>
        </w:rPr>
        <w:t>sistema cd. “tradizionale”</w:t>
      </w:r>
      <w:r w:rsidRPr="000C043C">
        <w:rPr>
          <w:rFonts w:ascii="Times New Roman" w:eastAsia="Times New Roman" w:hAnsi="Times New Roman"/>
          <w:sz w:val="24"/>
          <w:szCs w:val="24"/>
          <w:lang w:eastAsia="it-IT"/>
        </w:rPr>
        <w:t xml:space="preserve"> (disciplinato agli artt. 2380-bis e ss. c.c.), articolato su un “consiglio di amministrazione</w:t>
      </w:r>
      <w:r w:rsidRPr="000C043C">
        <w:rPr>
          <w:rFonts w:ascii="Times New Roman" w:eastAsia="Times New Roman" w:hAnsi="Times New Roman"/>
          <w:b/>
          <w:sz w:val="24"/>
          <w:szCs w:val="24"/>
          <w:lang w:eastAsia="it-IT"/>
        </w:rPr>
        <w:t>”</w:t>
      </w:r>
      <w:r w:rsidRPr="000C043C">
        <w:rPr>
          <w:rFonts w:ascii="Times New Roman" w:eastAsia="Times New Roman" w:hAnsi="Times New Roman"/>
          <w:sz w:val="24"/>
          <w:szCs w:val="24"/>
          <w:lang w:eastAsia="it-IT"/>
        </w:rPr>
        <w:t xml:space="preserve"> e su un “collegio sindacale”; </w:t>
      </w:r>
    </w:p>
    <w:p w14:paraId="3F1FC34A" w14:textId="5363C8F6" w:rsidR="00523F30" w:rsidRPr="000C043C" w:rsidRDefault="00523F30" w:rsidP="00553EE6">
      <w:pPr>
        <w:numPr>
          <w:ilvl w:val="0"/>
          <w:numId w:val="26"/>
        </w:numPr>
        <w:spacing w:after="120"/>
        <w:ind w:left="1786" w:hanging="357"/>
        <w:jc w:val="both"/>
        <w:rPr>
          <w:rFonts w:ascii="Times New Roman" w:eastAsia="Times New Roman" w:hAnsi="Times New Roman"/>
          <w:sz w:val="24"/>
          <w:szCs w:val="24"/>
          <w:lang w:eastAsia="it-IT"/>
        </w:rPr>
      </w:pPr>
      <w:r w:rsidRPr="000C043C">
        <w:rPr>
          <w:rFonts w:ascii="Times New Roman" w:eastAsia="Times New Roman" w:hAnsi="Times New Roman"/>
          <w:b/>
          <w:sz w:val="24"/>
          <w:szCs w:val="24"/>
          <w:lang w:eastAsia="it-IT"/>
        </w:rPr>
        <w:t>sistema cd. “dualistico</w:t>
      </w:r>
      <w:r w:rsidRPr="000C043C">
        <w:rPr>
          <w:rFonts w:ascii="Times New Roman" w:eastAsia="Times New Roman" w:hAnsi="Times New Roman"/>
          <w:sz w:val="24"/>
          <w:szCs w:val="24"/>
          <w:lang w:eastAsia="it-IT"/>
        </w:rPr>
        <w:t xml:space="preserve">” (disciplinato agli artt. 2409-octies e ss. c.c.) articolato sul “consiglio di gestione” e sul “consiglio di sorveglianza”; </w:t>
      </w:r>
    </w:p>
    <w:p w14:paraId="7EACE988" w14:textId="651B39F3" w:rsidR="00523F30" w:rsidRPr="000C043C" w:rsidRDefault="00523F30" w:rsidP="00553EE6">
      <w:pPr>
        <w:numPr>
          <w:ilvl w:val="0"/>
          <w:numId w:val="26"/>
        </w:numPr>
        <w:tabs>
          <w:tab w:val="num" w:pos="1425"/>
        </w:tabs>
        <w:spacing w:after="0"/>
        <w:contextualSpacing/>
        <w:jc w:val="both"/>
        <w:rPr>
          <w:rFonts w:ascii="Times New Roman" w:eastAsia="Times New Roman" w:hAnsi="Times New Roman"/>
          <w:sz w:val="24"/>
          <w:szCs w:val="24"/>
          <w:lang w:eastAsia="it-IT"/>
        </w:rPr>
      </w:pPr>
      <w:r w:rsidRPr="000C043C">
        <w:rPr>
          <w:rFonts w:ascii="Times New Roman" w:eastAsia="Times New Roman" w:hAnsi="Times New Roman"/>
          <w:b/>
          <w:sz w:val="24"/>
          <w:szCs w:val="24"/>
          <w:lang w:eastAsia="it-IT"/>
        </w:rPr>
        <w:t>sistema cd. “monistico”</w:t>
      </w:r>
      <w:r w:rsidRPr="000C043C">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interno</w:t>
      </w:r>
      <w:r w:rsidR="00705ED3" w:rsidRPr="000C043C">
        <w:rPr>
          <w:rFonts w:ascii="Times New Roman" w:eastAsia="Times New Roman" w:hAnsi="Times New Roman"/>
          <w:sz w:val="24"/>
          <w:szCs w:val="24"/>
          <w:lang w:eastAsia="it-IT"/>
        </w:rPr>
        <w:t xml:space="preserve"> (art. 2409-sexiesdecies, comma</w:t>
      </w:r>
      <w:r w:rsidRPr="000C043C">
        <w:rPr>
          <w:rFonts w:ascii="Times New Roman" w:eastAsia="Times New Roman" w:hAnsi="Times New Roman"/>
          <w:sz w:val="24"/>
          <w:szCs w:val="24"/>
          <w:lang w:eastAsia="it-IT"/>
        </w:rPr>
        <w:t xml:space="preserve"> 1, c.c.); </w:t>
      </w:r>
    </w:p>
    <w:p w14:paraId="608B1656" w14:textId="77777777" w:rsidR="008A41B1" w:rsidRPr="000C043C" w:rsidRDefault="008A41B1" w:rsidP="00553EE6">
      <w:pPr>
        <w:spacing w:after="0"/>
        <w:ind w:left="1788"/>
        <w:contextualSpacing/>
        <w:jc w:val="both"/>
        <w:rPr>
          <w:rFonts w:ascii="Times New Roman" w:eastAsia="Times New Roman" w:hAnsi="Times New Roman"/>
          <w:sz w:val="24"/>
          <w:szCs w:val="24"/>
          <w:lang w:eastAsia="it-IT"/>
        </w:rPr>
      </w:pPr>
    </w:p>
    <w:p w14:paraId="1B5B1DC9" w14:textId="5FA8AA46" w:rsidR="00917E29" w:rsidRPr="00917E29" w:rsidRDefault="00917E29" w:rsidP="00DB547A">
      <w:pPr>
        <w:numPr>
          <w:ilvl w:val="0"/>
          <w:numId w:val="24"/>
        </w:numPr>
        <w:tabs>
          <w:tab w:val="clear" w:pos="1068"/>
          <w:tab w:val="num" w:pos="-2835"/>
          <w:tab w:val="num" w:pos="0"/>
        </w:tabs>
        <w:spacing w:after="120"/>
        <w:ind w:left="737" w:hanging="737"/>
        <w:jc w:val="both"/>
        <w:rPr>
          <w:rFonts w:ascii="Times New Roman" w:eastAsia="Times New Roman" w:hAnsi="Times New Roman"/>
          <w:b/>
          <w:sz w:val="24"/>
          <w:szCs w:val="24"/>
          <w:lang w:eastAsia="it-IT"/>
        </w:rPr>
      </w:pPr>
      <w:r w:rsidRPr="00917E29">
        <w:rPr>
          <w:rFonts w:ascii="Times New Roman" w:eastAsia="Times New Roman" w:hAnsi="Times New Roman"/>
          <w:sz w:val="24"/>
          <w:szCs w:val="24"/>
          <w:lang w:eastAsia="it-IT"/>
        </w:rPr>
        <w:t xml:space="preserve">che per l’operatore economico i soggetti in carica di cui all’art. 80 c. 3 del Codice (titolari, soci, direttori tecnici, soci accomandatari, amministratori e membri del consiglio di amministrazione muniti di rappresentanza, ivi compresi institori e procuratori generali, dei membri degli organi con poteri di direzione, di controllo o di vigilanza) sono: </w:t>
      </w:r>
    </w:p>
    <w:p w14:paraId="077E0F7A" w14:textId="77777777" w:rsidR="00917E29" w:rsidRPr="000C043C" w:rsidRDefault="00917E29" w:rsidP="00917E29">
      <w:pPr>
        <w:spacing w:after="0"/>
        <w:ind w:left="709"/>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14:paraId="0A247505" w14:textId="77777777" w:rsidR="00917E29" w:rsidRPr="000C043C" w:rsidRDefault="00917E29" w:rsidP="00917E29">
      <w:pPr>
        <w:spacing w:after="0"/>
        <w:ind w:left="709"/>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14:paraId="649927BA" w14:textId="33A9EF0C" w:rsidR="00917E29" w:rsidRPr="00917E29" w:rsidRDefault="00917E29" w:rsidP="00917E29">
      <w:pPr>
        <w:tabs>
          <w:tab w:val="num" w:pos="-2835"/>
          <w:tab w:val="num" w:pos="0"/>
        </w:tabs>
        <w:spacing w:after="120"/>
        <w:ind w:left="737"/>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w:t>
      </w:r>
    </w:p>
    <w:p w14:paraId="3D5AB2E8" w14:textId="7AE24900" w:rsidR="00917E29" w:rsidRPr="00917E29" w:rsidRDefault="00917E29" w:rsidP="00917E29">
      <w:pPr>
        <w:tabs>
          <w:tab w:val="num" w:pos="0"/>
        </w:tabs>
        <w:spacing w:after="120"/>
        <w:ind w:left="737"/>
        <w:jc w:val="both"/>
        <w:rPr>
          <w:rFonts w:ascii="Times New Roman" w:eastAsia="Times New Roman" w:hAnsi="Times New Roman"/>
          <w:sz w:val="24"/>
          <w:szCs w:val="24"/>
          <w:lang w:eastAsia="it-IT"/>
        </w:rPr>
      </w:pPr>
      <w:r w:rsidRPr="00917E29">
        <w:rPr>
          <w:rFonts w:ascii="Times New Roman" w:eastAsia="Times New Roman" w:hAnsi="Times New Roman"/>
          <w:sz w:val="24"/>
          <w:szCs w:val="24"/>
          <w:lang w:eastAsia="it-IT"/>
        </w:rPr>
        <w:t>(</w:t>
      </w:r>
      <w:r w:rsidRPr="00917E29">
        <w:rPr>
          <w:rFonts w:ascii="Times New Roman" w:eastAsia="Times New Roman" w:hAnsi="Times New Roman"/>
          <w:i/>
          <w:sz w:val="24"/>
          <w:szCs w:val="24"/>
          <w:lang w:eastAsia="it-IT"/>
        </w:rPr>
        <w:t>indicare i nominativi, le qualifiche, le date di nascita, la residenza ed il codice fiscale</w:t>
      </w:r>
      <w:r w:rsidRPr="00917E29">
        <w:rPr>
          <w:rFonts w:ascii="Times New Roman" w:eastAsia="Times New Roman" w:hAnsi="Times New Roman"/>
          <w:sz w:val="24"/>
          <w:szCs w:val="24"/>
          <w:lang w:eastAsia="it-IT"/>
        </w:rPr>
        <w:t>)</w:t>
      </w:r>
    </w:p>
    <w:p w14:paraId="4A8812BF" w14:textId="1B6420D9"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che gli </w:t>
      </w:r>
      <w:r w:rsidRPr="000C043C">
        <w:rPr>
          <w:rFonts w:ascii="Times New Roman" w:eastAsia="Times New Roman" w:hAnsi="Times New Roman"/>
          <w:b/>
          <w:sz w:val="24"/>
          <w:szCs w:val="24"/>
          <w:lang w:eastAsia="it-IT"/>
        </w:rPr>
        <w:t>institori o procuratori generali</w:t>
      </w:r>
      <w:r w:rsidRPr="000C043C">
        <w:rPr>
          <w:rFonts w:ascii="Times New Roman" w:eastAsia="Times New Roman" w:hAnsi="Times New Roman"/>
          <w:sz w:val="24"/>
          <w:szCs w:val="24"/>
          <w:lang w:eastAsia="it-IT"/>
        </w:rPr>
        <w:t xml:space="preserve"> sono individuati nei seguenti soggetti:</w:t>
      </w:r>
    </w:p>
    <w:p w14:paraId="61440B77" w14:textId="12DBBF21" w:rsidR="00523F30" w:rsidRPr="000C043C" w:rsidRDefault="00523F30" w:rsidP="00553EE6">
      <w:pPr>
        <w:tabs>
          <w:tab w:val="left" w:pos="7088"/>
          <w:tab w:val="left" w:pos="8789"/>
        </w:tabs>
        <w:spacing w:after="0"/>
        <w:ind w:left="1418"/>
        <w:contextualSpacing/>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p>
    <w:p w14:paraId="0A78CB85" w14:textId="3BD2F42F" w:rsidR="00523F30" w:rsidRPr="000C043C" w:rsidRDefault="00523F30" w:rsidP="00553EE6">
      <w:pPr>
        <w:tabs>
          <w:tab w:val="left" w:pos="7230"/>
        </w:tabs>
        <w:spacing w:after="0"/>
        <w:ind w:left="1418"/>
        <w:contextualSpacing/>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p>
    <w:p w14:paraId="57246762" w14:textId="039C6A74" w:rsidR="00523F30" w:rsidRPr="000C043C" w:rsidRDefault="00523F30" w:rsidP="00553EE6">
      <w:pPr>
        <w:tabs>
          <w:tab w:val="left" w:pos="8789"/>
        </w:tabs>
        <w:spacing w:after="120"/>
        <w:ind w:left="1418"/>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F02A2A" w:rsidRPr="000C043C">
        <w:rPr>
          <w:rFonts w:ascii="Times New Roman" w:eastAsia="Times New Roman" w:hAnsi="Times New Roman"/>
          <w:sz w:val="24"/>
          <w:szCs w:val="24"/>
          <w:lang w:eastAsia="it-IT"/>
        </w:rPr>
        <w:t>.</w:t>
      </w:r>
    </w:p>
    <w:p w14:paraId="2A9F120A" w14:textId="77777777"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553EE6">
        <w:rPr>
          <w:rFonts w:ascii="Times New Roman" w:eastAsia="Times New Roman" w:hAnsi="Times New Roman"/>
          <w:bCs/>
          <w:sz w:val="24"/>
          <w:szCs w:val="24"/>
          <w:lang w:eastAsia="it-IT"/>
        </w:rPr>
        <w:t>che</w:t>
      </w:r>
      <w:r w:rsidRPr="000C043C">
        <w:rPr>
          <w:rFonts w:ascii="Times New Roman" w:eastAsia="Times New Roman" w:hAnsi="Times New Roman"/>
          <w:sz w:val="24"/>
          <w:szCs w:val="24"/>
          <w:lang w:eastAsia="it-IT"/>
        </w:rPr>
        <w:t xml:space="preserve"> i soggetti dotati dei </w:t>
      </w:r>
      <w:r w:rsidRPr="000C043C">
        <w:rPr>
          <w:rFonts w:ascii="Times New Roman" w:eastAsia="Times New Roman" w:hAnsi="Times New Roman"/>
          <w:b/>
          <w:sz w:val="24"/>
          <w:szCs w:val="24"/>
          <w:lang w:eastAsia="it-IT"/>
        </w:rPr>
        <w:t>poteri di direzione</w:t>
      </w:r>
      <w:r w:rsidRPr="000C043C">
        <w:rPr>
          <w:rFonts w:ascii="Times New Roman" w:eastAsia="Times New Roman" w:hAnsi="Times New Roman"/>
          <w:sz w:val="24"/>
          <w:szCs w:val="24"/>
          <w:lang w:eastAsia="it-IT"/>
        </w:rPr>
        <w:t xml:space="preserve"> sono individuati nei seguenti soggetti:</w:t>
      </w:r>
    </w:p>
    <w:p w14:paraId="3383D1A4" w14:textId="09672BB9" w:rsidR="00523F30" w:rsidRPr="000C043C" w:rsidRDefault="00523F30" w:rsidP="00553EE6">
      <w:pPr>
        <w:spacing w:after="0"/>
        <w:ind w:left="1418"/>
        <w:contextualSpacing/>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p>
    <w:p w14:paraId="630E4968" w14:textId="48D81862" w:rsidR="00523F30" w:rsidRPr="000C043C" w:rsidRDefault="00523F30" w:rsidP="00553EE6">
      <w:pPr>
        <w:spacing w:after="0"/>
        <w:ind w:left="1418"/>
        <w:contextualSpacing/>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p>
    <w:p w14:paraId="362309E7" w14:textId="65F6C53B" w:rsidR="00523F30" w:rsidRPr="000C043C" w:rsidRDefault="00523F30" w:rsidP="00553EE6">
      <w:pPr>
        <w:spacing w:after="120"/>
        <w:ind w:left="1418"/>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p>
    <w:p w14:paraId="793FA4B4" w14:textId="77777777"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553EE6">
        <w:rPr>
          <w:rFonts w:ascii="Times New Roman" w:eastAsia="Times New Roman" w:hAnsi="Times New Roman"/>
          <w:bCs/>
          <w:sz w:val="24"/>
          <w:szCs w:val="24"/>
          <w:lang w:eastAsia="it-IT"/>
        </w:rPr>
        <w:t xml:space="preserve">che </w:t>
      </w:r>
      <w:r w:rsidRPr="000C043C">
        <w:rPr>
          <w:rFonts w:ascii="Times New Roman" w:eastAsia="Times New Roman" w:hAnsi="Times New Roman"/>
          <w:sz w:val="24"/>
          <w:szCs w:val="24"/>
          <w:lang w:eastAsia="it-IT"/>
        </w:rPr>
        <w:t xml:space="preserve">gli organi dotati di </w:t>
      </w:r>
      <w:r w:rsidRPr="000C043C">
        <w:rPr>
          <w:rFonts w:ascii="Times New Roman" w:eastAsia="Times New Roman" w:hAnsi="Times New Roman"/>
          <w:b/>
          <w:sz w:val="24"/>
          <w:szCs w:val="24"/>
          <w:lang w:eastAsia="it-IT"/>
        </w:rPr>
        <w:t>poteri di controllo</w:t>
      </w:r>
      <w:r w:rsidRPr="000C043C">
        <w:rPr>
          <w:rFonts w:ascii="Times New Roman" w:eastAsia="Times New Roman" w:hAnsi="Times New Roman"/>
          <w:sz w:val="24"/>
          <w:szCs w:val="24"/>
          <w:lang w:eastAsia="it-IT"/>
        </w:rPr>
        <w:t xml:space="preserve"> sono individuati nei seguenti signori:</w:t>
      </w:r>
    </w:p>
    <w:p w14:paraId="199E79AA" w14:textId="5B610C60" w:rsidR="00523F30" w:rsidRPr="000C043C" w:rsidRDefault="00523F30" w:rsidP="00553EE6">
      <w:pPr>
        <w:spacing w:after="0"/>
        <w:ind w:left="1418"/>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4F4666"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p>
    <w:p w14:paraId="6FAE345D" w14:textId="199139FD" w:rsidR="00523F30" w:rsidRPr="000C043C" w:rsidRDefault="00523F30" w:rsidP="00553EE6">
      <w:pPr>
        <w:spacing w:after="0"/>
        <w:ind w:left="1418"/>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4F4666"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p>
    <w:p w14:paraId="091BCA2D" w14:textId="6A583087" w:rsidR="00523F30" w:rsidRPr="000C043C" w:rsidRDefault="00523F30" w:rsidP="00553EE6">
      <w:pPr>
        <w:spacing w:after="120"/>
        <w:ind w:left="1418"/>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4F4666"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p>
    <w:p w14:paraId="0A27D387" w14:textId="03D37302"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che l’</w:t>
      </w:r>
      <w:r w:rsidR="00553EE6">
        <w:rPr>
          <w:rFonts w:ascii="Times New Roman" w:eastAsia="Times New Roman" w:hAnsi="Times New Roman"/>
          <w:b/>
          <w:sz w:val="24"/>
          <w:szCs w:val="24"/>
          <w:lang w:eastAsia="it-IT"/>
        </w:rPr>
        <w:t>o</w:t>
      </w:r>
      <w:r w:rsidRPr="000C043C">
        <w:rPr>
          <w:rFonts w:ascii="Times New Roman" w:eastAsia="Times New Roman" w:hAnsi="Times New Roman"/>
          <w:b/>
          <w:sz w:val="24"/>
          <w:szCs w:val="24"/>
          <w:lang w:eastAsia="it-IT"/>
        </w:rPr>
        <w:t>rganismo di vigilanza</w:t>
      </w:r>
      <w:r w:rsidRPr="000C043C">
        <w:rPr>
          <w:rFonts w:ascii="Times New Roman" w:eastAsia="Times New Roman" w:hAnsi="Times New Roman"/>
          <w:sz w:val="24"/>
          <w:szCs w:val="24"/>
          <w:lang w:eastAsia="it-IT"/>
        </w:rPr>
        <w:t xml:space="preserve"> risulta composto dai seguenti soggetti:</w:t>
      </w:r>
    </w:p>
    <w:p w14:paraId="7292E57F" w14:textId="4013E959" w:rsidR="00871132" w:rsidRPr="000C043C" w:rsidRDefault="00523F30" w:rsidP="00553EE6">
      <w:pPr>
        <w:spacing w:after="0"/>
        <w:ind w:left="1418"/>
        <w:contextualSpacing/>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004F4666"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004F4666" w:rsidRP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293CD0"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w:t>
      </w:r>
    </w:p>
    <w:p w14:paraId="34EA97D8" w14:textId="152975A5" w:rsidR="00523F30" w:rsidRPr="000C043C" w:rsidRDefault="00523F30" w:rsidP="00553EE6">
      <w:pPr>
        <w:spacing w:after="0"/>
        <w:ind w:left="1418"/>
        <w:contextualSpacing/>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quale Presidente</w:t>
      </w:r>
    </w:p>
    <w:p w14:paraId="26CFFCFB" w14:textId="413363C7" w:rsidR="004F4666" w:rsidRPr="000C043C" w:rsidRDefault="004F4666" w:rsidP="00553EE6">
      <w:pPr>
        <w:tabs>
          <w:tab w:val="left" w:pos="8789"/>
        </w:tabs>
        <w:spacing w:after="0"/>
        <w:ind w:left="1418"/>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p>
    <w:p w14:paraId="1428F5EA" w14:textId="5F3215DB" w:rsidR="00523F30" w:rsidRPr="000C043C" w:rsidRDefault="004F4666" w:rsidP="00553EE6">
      <w:pPr>
        <w:tabs>
          <w:tab w:val="left" w:pos="8789"/>
        </w:tabs>
        <w:spacing w:after="120"/>
        <w:ind w:left="1418"/>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nome e cognome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nato a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il </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00B13A68" w:rsidRPr="000C043C">
        <w:rPr>
          <w:rFonts w:ascii="Times New Roman" w:eastAsia="Times New Roman" w:hAnsi="Times New Roman"/>
          <w:sz w:val="24"/>
          <w:szCs w:val="24"/>
          <w:lang w:eastAsia="it-IT"/>
        </w:rPr>
        <w:t>.</w:t>
      </w:r>
    </w:p>
    <w:p w14:paraId="4ACDF02F" w14:textId="5066B352" w:rsidR="00FE265D" w:rsidRDefault="00553EE6"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553EE6">
        <w:rPr>
          <w:rFonts w:ascii="Times New Roman" w:eastAsia="Times New Roman" w:hAnsi="Times New Roman"/>
          <w:b/>
          <w:bCs/>
          <w:sz w:val="24"/>
          <w:szCs w:val="24"/>
          <w:u w:val="single"/>
          <w:lang w:eastAsia="it-IT"/>
        </w:rPr>
        <w:t>per sé e per i soggetti indicati</w:t>
      </w:r>
      <w:r w:rsidRPr="00553EE6">
        <w:rPr>
          <w:rFonts w:ascii="Times New Roman" w:eastAsia="Times New Roman" w:hAnsi="Times New Roman"/>
          <w:sz w:val="24"/>
          <w:szCs w:val="24"/>
          <w:lang w:eastAsia="it-IT"/>
        </w:rPr>
        <w:t>, di non incorrere nei motivi di esclusione di cui all’art. 80, D.Lgs. n. 50/2016</w:t>
      </w:r>
      <w:r w:rsidR="00214A74">
        <w:rPr>
          <w:rFonts w:ascii="Times New Roman" w:eastAsia="Times New Roman" w:hAnsi="Times New Roman"/>
          <w:sz w:val="24"/>
          <w:szCs w:val="24"/>
          <w:lang w:eastAsia="it-IT"/>
        </w:rPr>
        <w:t xml:space="preserve"> e ss. mm. e ii.</w:t>
      </w:r>
      <w:r w:rsidR="00FE265D">
        <w:rPr>
          <w:rFonts w:ascii="Times New Roman" w:eastAsia="Times New Roman" w:hAnsi="Times New Roman"/>
          <w:sz w:val="24"/>
          <w:szCs w:val="24"/>
          <w:lang w:eastAsia="it-IT"/>
        </w:rPr>
        <w:t>;</w:t>
      </w:r>
    </w:p>
    <w:p w14:paraId="6096AD1E" w14:textId="28BBE1B0" w:rsidR="00553EE6" w:rsidRPr="00553EE6" w:rsidRDefault="00553EE6"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553EE6">
        <w:rPr>
          <w:rFonts w:ascii="Times New Roman" w:eastAsia="Times New Roman" w:hAnsi="Times New Roman"/>
          <w:sz w:val="24"/>
          <w:szCs w:val="24"/>
          <w:lang w:eastAsia="it-IT"/>
        </w:rPr>
        <w:t>dichiara, altresì:</w:t>
      </w:r>
    </w:p>
    <w:p w14:paraId="0F7C516F" w14:textId="77777777" w:rsidR="00553EE6" w:rsidRPr="000C043C" w:rsidRDefault="00553EE6" w:rsidP="00553EE6">
      <w:pPr>
        <w:pStyle w:val="Paragrafoelenco"/>
        <w:numPr>
          <w:ilvl w:val="0"/>
          <w:numId w:val="32"/>
        </w:numPr>
        <w:spacing w:after="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ai sensi dell’art. 80, comma 1, lett. b-bis) del D.Lgs. n. 50/2016 di non aver subito condanna con sentenza definitiva o decreto penale di condanna divenuto irrevocabile o sentenza di applicazione della pena su richiesta ai sensi dell'art. 444 del codice di procedura penale per il seguente reato:</w:t>
      </w:r>
    </w:p>
    <w:p w14:paraId="2F4CDAA1" w14:textId="77777777" w:rsidR="00553EE6" w:rsidRPr="000C043C" w:rsidRDefault="00553EE6" w:rsidP="00553EE6">
      <w:pPr>
        <w:pStyle w:val="Paragrafoelenco"/>
        <w:widowControl w:val="0"/>
        <w:numPr>
          <w:ilvl w:val="0"/>
          <w:numId w:val="37"/>
        </w:numPr>
        <w:tabs>
          <w:tab w:val="left" w:pos="-2835"/>
          <w:tab w:val="left" w:pos="-2340"/>
        </w:tabs>
        <w:autoSpaceDE w:val="0"/>
        <w:autoSpaceDN w:val="0"/>
        <w:spacing w:after="12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false comunicazioni sociali di cui agli artt. 2621 e 2622 del </w:t>
      </w:r>
      <w:proofErr w:type="gramStart"/>
      <w:r w:rsidRPr="000C043C">
        <w:rPr>
          <w:rFonts w:ascii="Times New Roman" w:eastAsia="Times New Roman" w:hAnsi="Times New Roman"/>
          <w:sz w:val="24"/>
          <w:szCs w:val="24"/>
          <w:lang w:eastAsia="it-IT"/>
        </w:rPr>
        <w:t>codice civile</w:t>
      </w:r>
      <w:proofErr w:type="gramEnd"/>
      <w:r w:rsidRPr="000C043C">
        <w:rPr>
          <w:rFonts w:ascii="Times New Roman" w:eastAsia="Times New Roman" w:hAnsi="Times New Roman"/>
          <w:sz w:val="24"/>
          <w:szCs w:val="24"/>
          <w:lang w:eastAsia="it-IT"/>
        </w:rPr>
        <w:t>;</w:t>
      </w:r>
    </w:p>
    <w:p w14:paraId="326C1B05" w14:textId="77777777" w:rsidR="00553EE6" w:rsidRPr="000C043C" w:rsidRDefault="00553EE6" w:rsidP="00553EE6">
      <w:pPr>
        <w:widowControl w:val="0"/>
        <w:tabs>
          <w:tab w:val="left" w:pos="-2340"/>
          <w:tab w:val="left" w:pos="540"/>
        </w:tabs>
        <w:autoSpaceDE w:val="0"/>
        <w:autoSpaceDN w:val="0"/>
        <w:spacing w:after="0"/>
        <w:ind w:left="1416"/>
        <w:jc w:val="both"/>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Oppure</w:t>
      </w:r>
    </w:p>
    <w:p w14:paraId="7855620F" w14:textId="3F71AD6B" w:rsidR="00553EE6" w:rsidRPr="000C043C" w:rsidRDefault="005957CD" w:rsidP="00553EE6">
      <w:pPr>
        <w:widowControl w:val="0"/>
        <w:tabs>
          <w:tab w:val="left" w:pos="-2340"/>
          <w:tab w:val="left" w:pos="540"/>
        </w:tabs>
        <w:autoSpaceDE w:val="0"/>
        <w:autoSpaceDN w:val="0"/>
        <w:spacing w:after="0"/>
        <w:ind w:left="1416"/>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6160" behindDoc="0" locked="0" layoutInCell="0" allowOverlap="1" wp14:anchorId="1D9B3473" wp14:editId="7095D74E">
                <wp:simplePos x="0" y="0"/>
                <wp:positionH relativeFrom="column">
                  <wp:posOffset>381000</wp:posOffset>
                </wp:positionH>
                <wp:positionV relativeFrom="paragraph">
                  <wp:posOffset>33020</wp:posOffset>
                </wp:positionV>
                <wp:extent cx="144145" cy="144145"/>
                <wp:effectExtent l="0" t="0" r="27305" b="2730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9AD12" id="Rettangolo 3" o:spid="_x0000_s1026" style="position:absolute;margin-left:30pt;margin-top:2.6pt;width:11.35pt;height:1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BiHAIAADw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" o:allowincell="f"/>
            </w:pict>
          </mc:Fallback>
        </mc:AlternateContent>
      </w:r>
      <w:r w:rsidR="00553EE6">
        <w:rPr>
          <w:rFonts w:ascii="Times New Roman" w:eastAsia="Times New Roman" w:hAnsi="Times New Roman"/>
          <w:sz w:val="24"/>
          <w:szCs w:val="24"/>
          <w:lang w:eastAsia="it-IT"/>
        </w:rPr>
        <w:t>c</w:t>
      </w:r>
      <w:r w:rsidR="00553EE6" w:rsidRPr="000C043C">
        <w:rPr>
          <w:rFonts w:ascii="Times New Roman" w:eastAsia="Times New Roman" w:hAnsi="Times New Roman"/>
          <w:sz w:val="24"/>
          <w:szCs w:val="24"/>
          <w:lang w:eastAsia="it-IT"/>
        </w:rPr>
        <w:t>he nei propri confronti sono state pronunciate le seguenti condanne ivi comprese quelle che, con riferimento ai reati di cui all’art. 80, comma 1, lett. b-bis) del D.Lgs. n. 50/2016 e s.m.i., hanno comportato l’applicazione di una pena detentiva non superiore a 18 mesi ovvero abbiano riconosciuto l’attenuante della collaborazione come definite per le singole fattispecie di reato:</w:t>
      </w:r>
    </w:p>
    <w:p w14:paraId="7E9FD215" w14:textId="77777777" w:rsidR="00553EE6" w:rsidRPr="000C043C" w:rsidRDefault="00553EE6" w:rsidP="00553EE6">
      <w:pPr>
        <w:widowControl w:val="0"/>
        <w:tabs>
          <w:tab w:val="left" w:pos="-2340"/>
          <w:tab w:val="left" w:pos="540"/>
        </w:tabs>
        <w:autoSpaceDE w:val="0"/>
        <w:autoSpaceDN w:val="0"/>
        <w:spacing w:after="0"/>
        <w:ind w:left="141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14:paraId="544B5A8D" w14:textId="77777777" w:rsidR="00553EE6" w:rsidRPr="000C043C" w:rsidRDefault="00553EE6" w:rsidP="00553EE6">
      <w:pPr>
        <w:widowControl w:val="0"/>
        <w:tabs>
          <w:tab w:val="left" w:pos="-2340"/>
          <w:tab w:val="left" w:pos="540"/>
        </w:tabs>
        <w:autoSpaceDE w:val="0"/>
        <w:autoSpaceDN w:val="0"/>
        <w:spacing w:after="0"/>
        <w:ind w:left="1416"/>
        <w:jc w:val="both"/>
        <w:rPr>
          <w:rFonts w:ascii="Times New Roman" w:eastAsia="Times New Roman" w:hAnsi="Times New Roman"/>
          <w:i/>
          <w:color w:val="FF0000"/>
          <w:sz w:val="24"/>
          <w:szCs w:val="24"/>
          <w:lang w:eastAsia="it-IT"/>
        </w:rPr>
      </w:pPr>
      <w:r w:rsidRPr="000C043C">
        <w:rPr>
          <w:rFonts w:ascii="Times New Roman" w:eastAsia="Times New Roman" w:hAnsi="Times New Roman"/>
          <w:sz w:val="24"/>
          <w:szCs w:val="24"/>
          <w:lang w:eastAsia="it-IT"/>
        </w:rPr>
        <w:t>(</w:t>
      </w:r>
      <w:r w:rsidRPr="000C043C">
        <w:rPr>
          <w:rFonts w:ascii="Times New Roman" w:eastAsia="Times New Roman" w:hAnsi="Times New Roman"/>
          <w:i/>
          <w:sz w:val="24"/>
          <w:szCs w:val="24"/>
          <w:lang w:eastAsia="it-IT"/>
        </w:rPr>
        <w:t>riportare integralmente quanto indicato nella visura delle iscrizioni a proprio carico ai sensi dell’art. 33 del DPR 14.11.2002 n. 313 e s.m.i.)</w:t>
      </w:r>
      <w:r w:rsidRPr="000C043C">
        <w:rPr>
          <w:rFonts w:ascii="Times New Roman" w:eastAsia="Times New Roman" w:hAnsi="Times New Roman"/>
          <w:sz w:val="24"/>
          <w:szCs w:val="24"/>
          <w:lang w:eastAsia="it-IT"/>
        </w:rPr>
        <w:t xml:space="preserve"> </w:t>
      </w:r>
      <w:r w:rsidRPr="000C043C">
        <w:rPr>
          <w:rFonts w:ascii="Times New Roman" w:eastAsia="Times New Roman" w:hAnsi="Times New Roman"/>
          <w:i/>
          <w:color w:val="000000" w:themeColor="text1"/>
          <w:sz w:val="24"/>
          <w:szCs w:val="24"/>
          <w:lang w:eastAsia="it-IT"/>
        </w:rPr>
        <w:t xml:space="preserve">(il concorrente non è tenuto ad indicare nella dichiarazione le condanne quando il reato è stato depenalizzato ovvero quando è intervenuta la riabilitazione ovvero, nei casi di condanna ad una pena accessoria perpetua, quando questa è stata dichiarata estinta ai sensi dell’art. 179, comma 7, del codice penale ovvero quando il reato è stato dichiarato estinto dopo la condanna ovvero in caso di revoca della condanna medesima). </w:t>
      </w:r>
    </w:p>
    <w:p w14:paraId="69DDB4DA" w14:textId="77777777" w:rsidR="00553EE6" w:rsidRPr="000C043C" w:rsidRDefault="00553EE6" w:rsidP="00553EE6">
      <w:pPr>
        <w:widowControl w:val="0"/>
        <w:tabs>
          <w:tab w:val="left" w:pos="-2340"/>
          <w:tab w:val="left" w:pos="540"/>
        </w:tabs>
        <w:autoSpaceDE w:val="0"/>
        <w:autoSpaceDN w:val="0"/>
        <w:spacing w:after="0"/>
        <w:ind w:left="1416"/>
        <w:jc w:val="both"/>
        <w:rPr>
          <w:rFonts w:ascii="Times New Roman" w:eastAsia="Times New Roman" w:hAnsi="Times New Roman"/>
          <w:i/>
          <w:color w:val="FF0000"/>
          <w:sz w:val="24"/>
          <w:szCs w:val="24"/>
          <w:lang w:eastAsia="it-IT"/>
        </w:rPr>
      </w:pPr>
    </w:p>
    <w:p w14:paraId="79700308" w14:textId="77777777" w:rsidR="00553EE6" w:rsidRPr="000C043C" w:rsidRDefault="00553EE6" w:rsidP="00553EE6">
      <w:pPr>
        <w:widowControl w:val="0"/>
        <w:tabs>
          <w:tab w:val="left" w:pos="-2340"/>
        </w:tabs>
        <w:autoSpaceDE w:val="0"/>
        <w:autoSpaceDN w:val="0"/>
        <w:spacing w:after="0"/>
        <w:ind w:left="1416"/>
        <w:jc w:val="both"/>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 xml:space="preserve">e che </w:t>
      </w:r>
    </w:p>
    <w:p w14:paraId="59314310" w14:textId="55AA99F2" w:rsidR="00553EE6" w:rsidRPr="000C043C" w:rsidRDefault="005957CD" w:rsidP="00553EE6">
      <w:pPr>
        <w:widowControl w:val="0"/>
        <w:tabs>
          <w:tab w:val="left" w:pos="-2340"/>
        </w:tabs>
        <w:autoSpaceDE w:val="0"/>
        <w:autoSpaceDN w:val="0"/>
        <w:spacing w:after="0"/>
        <w:ind w:left="1416"/>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7184" behindDoc="0" locked="0" layoutInCell="0" allowOverlap="1" wp14:anchorId="6637CF5B" wp14:editId="62FB16E7">
                <wp:simplePos x="0" y="0"/>
                <wp:positionH relativeFrom="column">
                  <wp:posOffset>448945</wp:posOffset>
                </wp:positionH>
                <wp:positionV relativeFrom="paragraph">
                  <wp:posOffset>48260</wp:posOffset>
                </wp:positionV>
                <wp:extent cx="144145" cy="144145"/>
                <wp:effectExtent l="0" t="0" r="27305" b="2730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11A9" id="Rettangolo 2" o:spid="_x0000_s1026" style="position:absolute;margin-left:35.35pt;margin-top:3.8pt;width:11.35pt;height:1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" o:allowincell="f"/>
            </w:pict>
          </mc:Fallback>
        </mc:AlternateContent>
      </w:r>
      <w:r w:rsidR="00553EE6" w:rsidRPr="000C043C">
        <w:rPr>
          <w:rFonts w:ascii="Times New Roman" w:eastAsia="Times New Roman" w:hAnsi="Times New Roman"/>
          <w:sz w:val="24"/>
          <w:szCs w:val="24"/>
          <w:lang w:eastAsia="it-IT"/>
        </w:rPr>
        <w:t>Nel caso di sentenze a carico per i reati dell’art. 80, comma 1, lett. b-bis) del D.Lgs. n. 50/2016 e s.m.i., che hanno comportato l’applicazione della pena detentiva non superiore a 18 mesi ovvero abbiano riconosciuto l'attenuante della collaborazione come definita per le singole fattispecie di reato,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51E6B213" w14:textId="77777777" w:rsidR="00553EE6" w:rsidRPr="000C043C" w:rsidRDefault="00553EE6" w:rsidP="00553EE6">
      <w:pPr>
        <w:widowControl w:val="0"/>
        <w:tabs>
          <w:tab w:val="left" w:pos="-2340"/>
        </w:tabs>
        <w:autoSpaceDE w:val="0"/>
        <w:autoSpaceDN w:val="0"/>
        <w:spacing w:after="0"/>
        <w:ind w:left="1416"/>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A4A6702" w14:textId="77777777" w:rsidR="00553EE6" w:rsidRPr="000C043C" w:rsidRDefault="00553EE6" w:rsidP="00553EE6">
      <w:pPr>
        <w:pStyle w:val="Paragrafoelenco"/>
        <w:numPr>
          <w:ilvl w:val="0"/>
          <w:numId w:val="32"/>
        </w:numPr>
        <w:spacing w:after="12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che nell’anno antecedente la data di spedizione della lettera d’invito non vi sono soggetti cessati dalle cariche societarie indicate all’art. 80, comma 3, del D.Lgs. n. 50/2016 e s.m.i.</w:t>
      </w:r>
    </w:p>
    <w:p w14:paraId="335E84FB" w14:textId="77777777" w:rsidR="00553EE6" w:rsidRPr="000C043C" w:rsidRDefault="00553EE6" w:rsidP="00553EE6">
      <w:pPr>
        <w:widowControl w:val="0"/>
        <w:tabs>
          <w:tab w:val="left" w:pos="1056"/>
        </w:tabs>
        <w:autoSpaceDE w:val="0"/>
        <w:autoSpaceDN w:val="0"/>
        <w:spacing w:after="120"/>
        <w:ind w:left="567"/>
        <w:jc w:val="both"/>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ab/>
      </w:r>
      <w:r w:rsidRPr="000C043C">
        <w:rPr>
          <w:rFonts w:ascii="Times New Roman" w:eastAsia="Times New Roman" w:hAnsi="Times New Roman"/>
          <w:i/>
          <w:iCs/>
          <w:sz w:val="24"/>
          <w:szCs w:val="24"/>
          <w:lang w:eastAsia="it-IT"/>
        </w:rPr>
        <w:tab/>
        <w:t>Oppure</w:t>
      </w:r>
    </w:p>
    <w:p w14:paraId="4C204F13" w14:textId="333319E2" w:rsidR="00553EE6" w:rsidRPr="000C043C" w:rsidRDefault="005957CD" w:rsidP="00553EE6">
      <w:pPr>
        <w:widowControl w:val="0"/>
        <w:tabs>
          <w:tab w:val="left" w:pos="142"/>
        </w:tabs>
        <w:autoSpaceDE w:val="0"/>
        <w:autoSpaceDN w:val="0"/>
        <w:spacing w:after="0"/>
        <w:ind w:left="1358"/>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5136" behindDoc="0" locked="0" layoutInCell="0" allowOverlap="1" wp14:anchorId="061ABD04" wp14:editId="0AA9E7ED">
                <wp:simplePos x="0" y="0"/>
                <wp:positionH relativeFrom="column">
                  <wp:posOffset>381000</wp:posOffset>
                </wp:positionH>
                <wp:positionV relativeFrom="paragraph">
                  <wp:posOffset>31750</wp:posOffset>
                </wp:positionV>
                <wp:extent cx="144145" cy="144145"/>
                <wp:effectExtent l="0" t="0" r="27305" b="27305"/>
                <wp:wrapNone/>
                <wp:docPr id="7"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DFFB7" id="Rettangolo 10" o:spid="_x0000_s1026" style="position:absolute;margin-left:30pt;margin-top:2.5pt;width:11.35pt;height:1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" o:allowincell="f"/>
            </w:pict>
          </mc:Fallback>
        </mc:AlternateContent>
      </w:r>
      <w:r w:rsidR="00553EE6" w:rsidRPr="000C043C">
        <w:rPr>
          <w:rFonts w:ascii="Times New Roman" w:eastAsia="Times New Roman" w:hAnsi="Times New Roman"/>
          <w:sz w:val="24"/>
          <w:szCs w:val="24"/>
          <w:lang w:eastAsia="it-IT"/>
        </w:rPr>
        <w:t>che i nominativi e le generalità dei soggetti cessati dalle cariche societarie indicate all’art. 80, comma 3, del D.Lgs. n. 50/2016 e s.m.i. nell’anno antecedente la data di spedizione della lettera d’invito, sono i seguenti:</w:t>
      </w:r>
    </w:p>
    <w:p w14:paraId="0E866718" w14:textId="77777777" w:rsidR="00553EE6" w:rsidRPr="000C043C" w:rsidRDefault="00553EE6" w:rsidP="00553EE6">
      <w:pPr>
        <w:widowControl w:val="0"/>
        <w:autoSpaceDE w:val="0"/>
        <w:autoSpaceDN w:val="0"/>
        <w:spacing w:after="0"/>
        <w:ind w:left="1358" w:firstLine="2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14:paraId="552DB95E" w14:textId="77777777" w:rsidR="00553EE6" w:rsidRPr="000C043C" w:rsidRDefault="00553EE6" w:rsidP="00553EE6">
      <w:pPr>
        <w:autoSpaceDE w:val="0"/>
        <w:autoSpaceDN w:val="0"/>
        <w:spacing w:after="0"/>
        <w:ind w:left="1358"/>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e che nei confronti dei suddetti soggetti, durante il periodo in cui rivestivano cariche societarie </w:t>
      </w:r>
      <w:r w:rsidRPr="000C043C">
        <w:rPr>
          <w:rFonts w:ascii="Times New Roman" w:eastAsia="Times New Roman" w:hAnsi="Times New Roman"/>
          <w:i/>
          <w:iCs/>
          <w:sz w:val="24"/>
          <w:szCs w:val="24"/>
          <w:lang w:eastAsia="it-IT"/>
        </w:rPr>
        <w:t>(completare solo se compilato il campo precedente)</w:t>
      </w:r>
      <w:r w:rsidRPr="000C043C">
        <w:rPr>
          <w:rFonts w:ascii="Times New Roman" w:eastAsia="Times New Roman" w:hAnsi="Times New Roman"/>
          <w:sz w:val="24"/>
          <w:szCs w:val="24"/>
          <w:lang w:eastAsia="it-IT"/>
        </w:rPr>
        <w:t>:</w:t>
      </w:r>
    </w:p>
    <w:p w14:paraId="562D2716" w14:textId="46AACDB1" w:rsidR="00553EE6" w:rsidRPr="000C043C" w:rsidRDefault="005957CD" w:rsidP="00553EE6">
      <w:pPr>
        <w:widowControl w:val="0"/>
        <w:tabs>
          <w:tab w:val="left" w:pos="-2340"/>
        </w:tabs>
        <w:autoSpaceDE w:val="0"/>
        <w:autoSpaceDN w:val="0"/>
        <w:spacing w:after="120"/>
        <w:ind w:left="2067"/>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3088" behindDoc="0" locked="0" layoutInCell="0" allowOverlap="1" wp14:anchorId="4AD1E598" wp14:editId="50E04458">
                <wp:simplePos x="0" y="0"/>
                <wp:positionH relativeFrom="column">
                  <wp:posOffset>897890</wp:posOffset>
                </wp:positionH>
                <wp:positionV relativeFrom="paragraph">
                  <wp:posOffset>40640</wp:posOffset>
                </wp:positionV>
                <wp:extent cx="144145" cy="144145"/>
                <wp:effectExtent l="0" t="0" r="27305" b="27305"/>
                <wp:wrapNone/>
                <wp:docPr id="6"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075F" id="Rettangolo 9" o:spid="_x0000_s1026" style="position:absolute;margin-left:70.7pt;margin-top:3.2pt;width:11.35pt;height:1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" o:allowincell="f"/>
            </w:pict>
          </mc:Fallback>
        </mc:AlternateContent>
      </w:r>
      <w:r w:rsidR="00553EE6" w:rsidRPr="000C043C">
        <w:rPr>
          <w:rFonts w:ascii="Times New Roman" w:eastAsia="Times New Roman" w:hAnsi="Times New Roman"/>
          <w:sz w:val="24"/>
          <w:szCs w:val="24"/>
          <w:lang w:eastAsia="it-IT"/>
        </w:rPr>
        <w:t>non sono state pronunciate sentenze di condanna con sentenza definitiva o decreto penale di condanna divenuto irrevocabile o sentenza di applicazione della pena su richiesta ai sensi dell'articolo 444 del codice di procedura penale, per uno dei reati indicati nell’art. 80, comma 1 del D.Lgs. n. 50/2016 e s.m.i. e non sussistono nei loro confronti cause di decadenza, di sospensione o di divieto di cui all’art. 80, comma 2, del D.Lgs. n. 50/2016 e s.m.i.;</w:t>
      </w:r>
    </w:p>
    <w:p w14:paraId="1D414BF7" w14:textId="77777777" w:rsidR="00553EE6" w:rsidRPr="000C043C" w:rsidRDefault="00553EE6" w:rsidP="00553EE6">
      <w:pPr>
        <w:widowControl w:val="0"/>
        <w:tabs>
          <w:tab w:val="left" w:pos="-2340"/>
        </w:tabs>
        <w:autoSpaceDE w:val="0"/>
        <w:autoSpaceDN w:val="0"/>
        <w:spacing w:after="120"/>
        <w:ind w:left="1925"/>
        <w:jc w:val="both"/>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ab/>
        <w:t>Oppure</w:t>
      </w:r>
    </w:p>
    <w:p w14:paraId="6D0BF574" w14:textId="5CBB4C09" w:rsidR="00553EE6" w:rsidRPr="000C043C" w:rsidRDefault="005957CD" w:rsidP="00553EE6">
      <w:pPr>
        <w:widowControl w:val="0"/>
        <w:tabs>
          <w:tab w:val="left" w:pos="709"/>
        </w:tabs>
        <w:autoSpaceDE w:val="0"/>
        <w:autoSpaceDN w:val="0"/>
        <w:spacing w:after="0"/>
        <w:ind w:left="2067"/>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74112" behindDoc="0" locked="0" layoutInCell="0" allowOverlap="1" wp14:anchorId="7161D953" wp14:editId="48ED9008">
                <wp:simplePos x="0" y="0"/>
                <wp:positionH relativeFrom="column">
                  <wp:posOffset>911225</wp:posOffset>
                </wp:positionH>
                <wp:positionV relativeFrom="paragraph">
                  <wp:posOffset>24130</wp:posOffset>
                </wp:positionV>
                <wp:extent cx="144145" cy="144145"/>
                <wp:effectExtent l="0" t="0" r="27305" b="27305"/>
                <wp:wrapNone/>
                <wp:docPr id="5"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A024" id="Rettangolo 8" o:spid="_x0000_s1026" style="position:absolute;margin-left:71.75pt;margin-top:1.9pt;width:11.35pt;height:1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ib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" o:allowincell="f"/>
            </w:pict>
          </mc:Fallback>
        </mc:AlternateContent>
      </w:r>
      <w:r w:rsidR="00553EE6" w:rsidRPr="000C043C">
        <w:rPr>
          <w:rFonts w:ascii="Times New Roman" w:eastAsia="Times New Roman" w:hAnsi="Times New Roman"/>
          <w:sz w:val="24"/>
          <w:szCs w:val="24"/>
          <w:lang w:eastAsia="it-IT"/>
        </w:rPr>
        <w:t xml:space="preserve">nel caso di sentenze o di cause di decadenza, di sospensione o di divieto a carico, la ditta ha adottato atti e misure di completa ed effettiva dissociazione dalla condotta penalmente sanzionata, dimostrabili con la documentazione allegata </w:t>
      </w:r>
      <w:r w:rsidR="00553EE6">
        <w:rPr>
          <w:rFonts w:ascii="Times New Roman" w:eastAsia="Times New Roman" w:hAnsi="Times New Roman"/>
          <w:sz w:val="24"/>
          <w:szCs w:val="24"/>
          <w:lang w:eastAsia="it-IT"/>
        </w:rPr>
        <w:t>.................................................................................................................................</w:t>
      </w:r>
    </w:p>
    <w:p w14:paraId="7ED46237" w14:textId="77777777" w:rsidR="00553EE6" w:rsidRPr="000C043C" w:rsidRDefault="00553EE6" w:rsidP="00553EE6">
      <w:pPr>
        <w:widowControl w:val="0"/>
        <w:autoSpaceDE w:val="0"/>
        <w:autoSpaceDN w:val="0"/>
        <w:spacing w:after="0"/>
        <w:ind w:left="2095"/>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Pr>
          <w:rFonts w:ascii="Times New Roman" w:eastAsia="Times New Roman" w:hAnsi="Times New Roman"/>
          <w:sz w:val="24"/>
          <w:szCs w:val="24"/>
          <w:lang w:eastAsia="it-IT"/>
        </w:rPr>
        <w:t>...........</w:t>
      </w:r>
    </w:p>
    <w:p w14:paraId="34C8DA95" w14:textId="77777777" w:rsidR="00553EE6" w:rsidRPr="000C043C" w:rsidRDefault="00553EE6" w:rsidP="00553EE6">
      <w:pPr>
        <w:widowControl w:val="0"/>
        <w:autoSpaceDE w:val="0"/>
        <w:autoSpaceDN w:val="0"/>
        <w:spacing w:after="0"/>
        <w:jc w:val="both"/>
        <w:rPr>
          <w:rFonts w:ascii="Times New Roman" w:eastAsia="Times New Roman" w:hAnsi="Times New Roman"/>
          <w:sz w:val="24"/>
          <w:szCs w:val="24"/>
          <w:lang w:eastAsia="it-IT"/>
        </w:rPr>
      </w:pPr>
    </w:p>
    <w:p w14:paraId="187650AF" w14:textId="77777777" w:rsidR="00553EE6" w:rsidRPr="000C043C" w:rsidRDefault="00553EE6" w:rsidP="00553EE6">
      <w:pPr>
        <w:pStyle w:val="Paragrafoelenco"/>
        <w:widowControl w:val="0"/>
        <w:numPr>
          <w:ilvl w:val="0"/>
          <w:numId w:val="32"/>
        </w:numPr>
        <w:autoSpaceDE w:val="0"/>
        <w:autoSpaceDN w:val="0"/>
        <w:spacing w:after="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ai sensi dell’art. 80, comma 5, lett. c-bis), c-ter), </w:t>
      </w:r>
      <w:r w:rsidRPr="000C043C">
        <w:rPr>
          <w:rFonts w:ascii="Times New Roman" w:eastAsia="Times New Roman" w:hAnsi="Times New Roman"/>
          <w:color w:val="000000" w:themeColor="text1"/>
          <w:sz w:val="24"/>
          <w:szCs w:val="24"/>
          <w:lang w:eastAsia="it-IT"/>
        </w:rPr>
        <w:t>c-quater),</w:t>
      </w:r>
      <w:r w:rsidRPr="000C043C">
        <w:rPr>
          <w:rFonts w:ascii="Times New Roman" w:eastAsia="Times New Roman" w:hAnsi="Times New Roman"/>
          <w:sz w:val="24"/>
          <w:szCs w:val="24"/>
          <w:lang w:eastAsia="it-IT"/>
        </w:rPr>
        <w:t xml:space="preserve"> f-bis) e f-ter) del D.Lgs. n. 50/2016 di non trovarsi rispettivamente in una delle seguenti situazioni:</w:t>
      </w:r>
    </w:p>
    <w:p w14:paraId="0E021927" w14:textId="77777777" w:rsidR="00553EE6" w:rsidRPr="000C043C" w:rsidRDefault="00553EE6" w:rsidP="00553EE6">
      <w:pPr>
        <w:pStyle w:val="Paragrafoelenco"/>
        <w:numPr>
          <w:ilvl w:val="0"/>
          <w:numId w:val="37"/>
        </w:numPr>
        <w:spacing w:after="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di non aver tentato di influenzare indebitamente il processo decisionale della stazione appaltante o di non aver ottenuto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018B9CE7" w14:textId="77777777" w:rsidR="00553EE6" w:rsidRPr="000C043C" w:rsidRDefault="00553EE6" w:rsidP="00553EE6">
      <w:pPr>
        <w:pStyle w:val="Paragrafoelenco"/>
        <w:numPr>
          <w:ilvl w:val="0"/>
          <w:numId w:val="37"/>
        </w:numPr>
        <w:spacing w:after="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che non si è reso colpevole di significative o persistenti carenze nell'esecuzione di un precedente contratto di appalto o di concessione che ne hanno causato la risoluzione per inadempimento ovvero la condanna al risarcimento del danno o altre sanzioni comparabili; </w:t>
      </w:r>
    </w:p>
    <w:p w14:paraId="640EF214" w14:textId="77777777" w:rsidR="00553EE6" w:rsidRPr="000C043C" w:rsidRDefault="00553EE6" w:rsidP="00553EE6">
      <w:pPr>
        <w:pStyle w:val="Paragrafoelenco"/>
        <w:numPr>
          <w:ilvl w:val="0"/>
          <w:numId w:val="37"/>
        </w:numPr>
        <w:spacing w:after="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che non ha commesso grave inadempimento nei confronti di uno o più subappaltatori, riconosciuto o accertato con sentenza passata in giudicato;</w:t>
      </w:r>
    </w:p>
    <w:p w14:paraId="2C69D0E5" w14:textId="77777777" w:rsidR="00553EE6" w:rsidRPr="000C043C" w:rsidRDefault="00553EE6" w:rsidP="00553EE6">
      <w:pPr>
        <w:pStyle w:val="Paragrafoelenco"/>
        <w:numPr>
          <w:ilvl w:val="0"/>
          <w:numId w:val="37"/>
        </w:numPr>
        <w:spacing w:after="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che non ha presentato nella procedura di gara in corso e negli affidamenti di subappalti documentazione o dichiarazioni non veritiere;</w:t>
      </w:r>
    </w:p>
    <w:p w14:paraId="6ADC399D" w14:textId="4EA379A0" w:rsidR="00553EE6" w:rsidRDefault="00553EE6" w:rsidP="00553EE6">
      <w:pPr>
        <w:pStyle w:val="Paragrafoelenco"/>
        <w:numPr>
          <w:ilvl w:val="0"/>
          <w:numId w:val="37"/>
        </w:numPr>
        <w:spacing w:after="0"/>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che l’operatore economico che rappresenta non è iscritto nel casellario informatico tenuto dall'Osservatorio dell'ANAC per aver presentato false dichiarazioni o falsa documentazione nelle procedure di gara e negli affidamenti di subappalti; (</w:t>
      </w:r>
      <w:r w:rsidRPr="000C043C">
        <w:rPr>
          <w:rFonts w:ascii="Times New Roman" w:eastAsia="Times New Roman" w:hAnsi="Times New Roman"/>
          <w:i/>
          <w:sz w:val="24"/>
          <w:szCs w:val="24"/>
          <w:lang w:eastAsia="it-IT"/>
        </w:rPr>
        <w:t>Il motivo di esclusione perdura fino a quando opera l’iscrizione nel casellario informatico</w:t>
      </w:r>
      <w:r w:rsidRPr="000C043C">
        <w:rPr>
          <w:rFonts w:ascii="Times New Roman" w:eastAsia="Times New Roman" w:hAnsi="Times New Roman"/>
          <w:sz w:val="24"/>
          <w:szCs w:val="24"/>
          <w:lang w:eastAsia="it-IT"/>
        </w:rPr>
        <w:t>)</w:t>
      </w:r>
    </w:p>
    <w:p w14:paraId="707DC72A" w14:textId="77777777" w:rsidR="00553EE6" w:rsidRPr="00553EE6" w:rsidRDefault="00553EE6" w:rsidP="00FE265D">
      <w:pPr>
        <w:pStyle w:val="Paragrafoelenco"/>
        <w:spacing w:after="0"/>
        <w:ind w:left="2136"/>
        <w:jc w:val="both"/>
        <w:rPr>
          <w:rFonts w:ascii="Times New Roman" w:eastAsia="Times New Roman" w:hAnsi="Times New Roman"/>
          <w:sz w:val="24"/>
          <w:szCs w:val="24"/>
          <w:lang w:eastAsia="it-IT"/>
        </w:rPr>
      </w:pPr>
    </w:p>
    <w:p w14:paraId="0FB2B007" w14:textId="4F55DFBA" w:rsidR="00FE265D" w:rsidRDefault="00FE265D" w:rsidP="00FE265D">
      <w:pPr>
        <w:numPr>
          <w:ilvl w:val="0"/>
          <w:numId w:val="24"/>
        </w:numPr>
        <w:tabs>
          <w:tab w:val="clear" w:pos="1068"/>
          <w:tab w:val="num" w:pos="0"/>
        </w:tabs>
        <w:spacing w:after="120"/>
        <w:ind w:left="709" w:hanging="709"/>
        <w:jc w:val="both"/>
        <w:rPr>
          <w:rFonts w:ascii="Times New Roman" w:eastAsia="Times New Roman" w:hAnsi="Times New Roman"/>
          <w:sz w:val="24"/>
          <w:szCs w:val="24"/>
          <w:lang w:eastAsia="it-IT"/>
        </w:rPr>
      </w:pPr>
      <w:r w:rsidRPr="00FE265D">
        <w:rPr>
          <w:rFonts w:ascii="Times New Roman" w:eastAsia="Times New Roman" w:hAnsi="Times New Roman"/>
          <w:sz w:val="24"/>
          <w:szCs w:val="24"/>
          <w:lang w:eastAsia="it-IT"/>
        </w:rPr>
        <w:t xml:space="preserve">di non trovarsi nelle condizioni previste dall’art. 48, commi 9 e 10 del </w:t>
      </w:r>
      <w:r w:rsidR="005F6537" w:rsidRPr="00FE265D">
        <w:rPr>
          <w:rFonts w:ascii="Times New Roman" w:eastAsia="Times New Roman" w:hAnsi="Times New Roman"/>
          <w:sz w:val="24"/>
          <w:szCs w:val="24"/>
          <w:lang w:eastAsia="it-IT"/>
        </w:rPr>
        <w:t>D.Lgs</w:t>
      </w:r>
      <w:r w:rsidRPr="00FE265D">
        <w:rPr>
          <w:rFonts w:ascii="Times New Roman" w:eastAsia="Times New Roman" w:hAnsi="Times New Roman"/>
          <w:sz w:val="24"/>
          <w:szCs w:val="24"/>
          <w:lang w:eastAsia="it-IT"/>
        </w:rPr>
        <w:t xml:space="preserve">. n. 50/2016, qualora l’operatore </w:t>
      </w:r>
      <w:r>
        <w:rPr>
          <w:rFonts w:ascii="Times New Roman" w:eastAsia="Times New Roman" w:hAnsi="Times New Roman"/>
          <w:sz w:val="24"/>
          <w:szCs w:val="24"/>
          <w:lang w:eastAsia="it-IT"/>
        </w:rPr>
        <w:t xml:space="preserve">economico </w:t>
      </w:r>
      <w:r w:rsidRPr="00FE265D">
        <w:rPr>
          <w:rFonts w:ascii="Times New Roman" w:eastAsia="Times New Roman" w:hAnsi="Times New Roman"/>
          <w:sz w:val="24"/>
          <w:szCs w:val="24"/>
          <w:lang w:eastAsia="it-IT"/>
        </w:rPr>
        <w:t xml:space="preserve">partecipi alla procedura ai sensi dell’art. 45, comma 2, lett. d), e), f), g) del </w:t>
      </w:r>
      <w:r w:rsidR="005F6537" w:rsidRPr="00FE265D">
        <w:rPr>
          <w:rFonts w:ascii="Times New Roman" w:eastAsia="Times New Roman" w:hAnsi="Times New Roman"/>
          <w:sz w:val="24"/>
          <w:szCs w:val="24"/>
          <w:lang w:eastAsia="it-IT"/>
        </w:rPr>
        <w:t>D.Lgs.</w:t>
      </w:r>
      <w:r w:rsidRPr="00FE265D">
        <w:rPr>
          <w:rFonts w:ascii="Times New Roman" w:eastAsia="Times New Roman" w:hAnsi="Times New Roman"/>
          <w:sz w:val="24"/>
          <w:szCs w:val="24"/>
          <w:lang w:eastAsia="it-IT"/>
        </w:rPr>
        <w:t xml:space="preserve"> n. 50/2016;</w:t>
      </w:r>
    </w:p>
    <w:p w14:paraId="7762CA93" w14:textId="185B1811" w:rsidR="00214A74" w:rsidRPr="00214A74" w:rsidRDefault="00214A74" w:rsidP="00214A74">
      <w:pPr>
        <w:numPr>
          <w:ilvl w:val="0"/>
          <w:numId w:val="24"/>
        </w:numPr>
        <w:tabs>
          <w:tab w:val="clear" w:pos="1068"/>
          <w:tab w:val="num" w:pos="0"/>
        </w:tabs>
        <w:spacing w:after="120"/>
        <w:ind w:left="709" w:hanging="709"/>
        <w:jc w:val="both"/>
        <w:rPr>
          <w:rFonts w:ascii="Times New Roman" w:eastAsia="Times New Roman" w:hAnsi="Times New Roman"/>
          <w:sz w:val="24"/>
          <w:szCs w:val="24"/>
          <w:lang w:eastAsia="it-IT"/>
        </w:rPr>
      </w:pPr>
      <w:r w:rsidRPr="00214A74">
        <w:rPr>
          <w:rFonts w:ascii="Times New Roman" w:eastAsia="Times New Roman" w:hAnsi="Times New Roman"/>
          <w:sz w:val="24"/>
          <w:szCs w:val="24"/>
          <w:lang w:eastAsia="it-IT"/>
        </w:rPr>
        <w:t>nel caso di operatori economici ammessi al concordato preventivo con continuità aziendale di cui all’art. 186</w:t>
      </w:r>
      <w:r w:rsidR="005F6537">
        <w:rPr>
          <w:rFonts w:ascii="Times New Roman" w:eastAsia="Times New Roman" w:hAnsi="Times New Roman"/>
          <w:sz w:val="24"/>
          <w:szCs w:val="24"/>
          <w:lang w:eastAsia="it-IT"/>
        </w:rPr>
        <w:t>-</w:t>
      </w:r>
      <w:r w:rsidRPr="00214A74">
        <w:rPr>
          <w:rFonts w:ascii="Times New Roman" w:eastAsia="Times New Roman" w:hAnsi="Times New Roman"/>
          <w:sz w:val="24"/>
          <w:szCs w:val="24"/>
          <w:lang w:eastAsia="it-IT"/>
        </w:rPr>
        <w:t>bis del RD 16 marzo 1942 n. 267), o comunque soggetti all’applicazione di tale disposizione, ad integrazione di quanto indicato nella parte III, sez. C, lett. d) del DGUE:</w:t>
      </w:r>
    </w:p>
    <w:p w14:paraId="24026470" w14:textId="0E3401DF" w:rsidR="00214A74" w:rsidRPr="00214A74" w:rsidRDefault="00214A74" w:rsidP="00214A74">
      <w:pPr>
        <w:spacing w:after="120"/>
        <w:ind w:left="709"/>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w:t>
      </w:r>
      <w:r w:rsidRPr="00214A74">
        <w:rPr>
          <w:rFonts w:ascii="Times New Roman" w:eastAsia="Times New Roman" w:hAnsi="Times New Roman"/>
          <w:sz w:val="24"/>
          <w:szCs w:val="24"/>
          <w:lang w:eastAsia="it-IT"/>
        </w:rPr>
        <w:t xml:space="preserve">l’impresa è stata ammessa alla procedura di concordato preventivo con continuità aziendale, ed è stata autorizzata a partecipare alle gare ai sensi dell’art. 80, comma 5, lett. b), e dell’art. 110, comma 3 del Codice, sulla base dei seguenti provvedimenti rilasciati dal Tribunale di </w:t>
      </w:r>
      <w:r>
        <w:rPr>
          <w:rFonts w:ascii="Times New Roman" w:eastAsia="Times New Roman" w:hAnsi="Times New Roman"/>
          <w:sz w:val="24"/>
          <w:szCs w:val="24"/>
          <w:lang w:eastAsia="it-IT"/>
        </w:rPr>
        <w:t>..............................................................................................................</w:t>
      </w:r>
      <w:r w:rsidRPr="00214A74">
        <w:rPr>
          <w:rFonts w:ascii="Times New Roman" w:eastAsia="Times New Roman" w:hAnsi="Times New Roman"/>
          <w:sz w:val="24"/>
          <w:szCs w:val="24"/>
          <w:lang w:eastAsia="it-IT"/>
        </w:rPr>
        <w:t>, aventi i seguenti estremi:</w:t>
      </w:r>
    </w:p>
    <w:p w14:paraId="0AD3DA0F" w14:textId="48D6FAC7" w:rsidR="00214A74" w:rsidRPr="00214A74" w:rsidRDefault="00214A74" w:rsidP="00214A74">
      <w:pPr>
        <w:spacing w:after="120"/>
        <w:ind w:left="709"/>
        <w:jc w:val="both"/>
        <w:rPr>
          <w:rFonts w:ascii="Times New Roman" w:eastAsia="Times New Roman" w:hAnsi="Times New Roman"/>
          <w:sz w:val="24"/>
          <w:szCs w:val="24"/>
          <w:lang w:eastAsia="it-IT"/>
        </w:rPr>
      </w:pPr>
      <w:r w:rsidRPr="00214A74">
        <w:rPr>
          <w:rFonts w:ascii="Times New Roman" w:eastAsia="Times New Roman" w:hAnsi="Times New Roman"/>
          <w:sz w:val="24"/>
          <w:szCs w:val="24"/>
          <w:lang w:eastAsia="it-IT"/>
        </w:rPr>
        <w:t xml:space="preserve">- provvedimento di ammissione al concordato </w:t>
      </w:r>
      <w:r>
        <w:rPr>
          <w:rFonts w:ascii="Times New Roman" w:eastAsia="Times New Roman" w:hAnsi="Times New Roman"/>
          <w:sz w:val="24"/>
          <w:szCs w:val="24"/>
          <w:lang w:eastAsia="it-IT"/>
        </w:rPr>
        <w:t>.............................................................................</w:t>
      </w:r>
      <w:r w:rsidRPr="00214A74">
        <w:rPr>
          <w:rFonts w:ascii="Times New Roman" w:eastAsia="Times New Roman" w:hAnsi="Times New Roman"/>
          <w:sz w:val="24"/>
          <w:szCs w:val="24"/>
          <w:lang w:eastAsia="it-IT"/>
        </w:rPr>
        <w:t>;</w:t>
      </w:r>
    </w:p>
    <w:p w14:paraId="1C78A7B2" w14:textId="2A9BD736" w:rsidR="00214A74" w:rsidRPr="00FE265D" w:rsidRDefault="00214A74" w:rsidP="00214A74">
      <w:pPr>
        <w:spacing w:after="120"/>
        <w:ind w:left="709"/>
        <w:jc w:val="both"/>
        <w:rPr>
          <w:rFonts w:ascii="Times New Roman" w:eastAsia="Times New Roman" w:hAnsi="Times New Roman"/>
          <w:sz w:val="24"/>
          <w:szCs w:val="24"/>
          <w:lang w:eastAsia="it-IT"/>
        </w:rPr>
      </w:pPr>
      <w:r w:rsidRPr="00214A74">
        <w:rPr>
          <w:rFonts w:ascii="Times New Roman" w:eastAsia="Times New Roman" w:hAnsi="Times New Roman"/>
          <w:sz w:val="24"/>
          <w:szCs w:val="24"/>
          <w:lang w:eastAsia="it-IT"/>
        </w:rPr>
        <w:t xml:space="preserve">- provvedimento di autorizzazione a partecipare alle gare </w:t>
      </w:r>
      <w:r>
        <w:rPr>
          <w:rFonts w:ascii="Times New Roman" w:eastAsia="Times New Roman" w:hAnsi="Times New Roman"/>
          <w:sz w:val="24"/>
          <w:szCs w:val="24"/>
          <w:lang w:eastAsia="it-IT"/>
        </w:rPr>
        <w:t>...........................................................;</w:t>
      </w:r>
    </w:p>
    <w:p w14:paraId="5A2DE9AF" w14:textId="5A22856E" w:rsidR="00FE265D" w:rsidRPr="00FE265D" w:rsidRDefault="00FE265D" w:rsidP="00FE265D">
      <w:pPr>
        <w:numPr>
          <w:ilvl w:val="0"/>
          <w:numId w:val="24"/>
        </w:numPr>
        <w:tabs>
          <w:tab w:val="clear" w:pos="1068"/>
          <w:tab w:val="num" w:pos="0"/>
        </w:tabs>
        <w:spacing w:after="120"/>
        <w:ind w:left="709" w:hanging="709"/>
        <w:jc w:val="both"/>
        <w:rPr>
          <w:rFonts w:ascii="Times New Roman" w:eastAsia="Times New Roman" w:hAnsi="Times New Roman"/>
          <w:sz w:val="24"/>
          <w:szCs w:val="24"/>
          <w:lang w:eastAsia="it-IT"/>
        </w:rPr>
      </w:pPr>
      <w:r w:rsidRPr="00FE265D">
        <w:rPr>
          <w:rFonts w:ascii="Times New Roman" w:eastAsia="Times New Roman" w:hAnsi="Times New Roman"/>
          <w:b/>
          <w:sz w:val="24"/>
          <w:szCs w:val="24"/>
          <w:lang w:eastAsia="it-IT"/>
        </w:rPr>
        <w:t>nel caso di</w:t>
      </w:r>
      <w:r w:rsidRPr="00FE265D">
        <w:rPr>
          <w:rFonts w:ascii="Times New Roman" w:eastAsia="Times New Roman" w:hAnsi="Times New Roman"/>
          <w:sz w:val="24"/>
          <w:szCs w:val="24"/>
          <w:lang w:eastAsia="it-IT"/>
        </w:rPr>
        <w:t xml:space="preserve"> operatori economici aventi sede, residenza o domicilio nei Paesi inseriti nelle cd. “black list” contrassegnare alternativamente:</w:t>
      </w:r>
    </w:p>
    <w:p w14:paraId="2E6AC9F3" w14:textId="280CA716" w:rsidR="00FE265D" w:rsidRPr="00FE265D" w:rsidRDefault="00FE265D" w:rsidP="00FE265D">
      <w:pPr>
        <w:spacing w:after="120"/>
        <w:ind w:left="709"/>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FE265D">
        <w:rPr>
          <w:rFonts w:ascii="Times New Roman" w:eastAsia="Times New Roman" w:hAnsi="Times New Roman"/>
          <w:sz w:val="24"/>
          <w:szCs w:val="24"/>
          <w:lang w:eastAsia="it-IT"/>
        </w:rPr>
        <w:t>l’impresa è in possesso dell’autorizzazione di partecipazione alle procedure di aggiudicazione dei contratti pubblici rilasciata ai sensi del D.M. 14 dicembre 2010;</w:t>
      </w:r>
    </w:p>
    <w:p w14:paraId="1DA3598E" w14:textId="72FB4B05" w:rsidR="001260D5" w:rsidRPr="005F6537" w:rsidRDefault="00FE265D" w:rsidP="001260D5">
      <w:pPr>
        <w:spacing w:after="120"/>
        <w:ind w:left="709"/>
        <w:jc w:val="both"/>
        <w:rPr>
          <w:rFonts w:ascii="Times New Roman" w:eastAsia="Times New Roman" w:hAnsi="Times New Roman"/>
          <w:sz w:val="24"/>
          <w:szCs w:val="24"/>
          <w:lang w:eastAsia="it-IT"/>
        </w:rPr>
      </w:pPr>
      <w:r w:rsidRPr="00FE265D">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FE265D">
        <w:rPr>
          <w:rFonts w:ascii="Times New Roman" w:eastAsia="Times New Roman" w:hAnsi="Times New Roman"/>
          <w:sz w:val="24"/>
          <w:szCs w:val="24"/>
          <w:lang w:eastAsia="it-IT"/>
        </w:rPr>
        <w:t xml:space="preserve">per l’impresa è stata presentata domanda di autorizzazione ai sensi dell’art. 1 comma 3 del </w:t>
      </w:r>
      <w:r w:rsidR="00ED6E2E" w:rsidRPr="005F6537">
        <w:rPr>
          <w:rFonts w:ascii="Times New Roman" w:eastAsia="Times New Roman" w:hAnsi="Times New Roman"/>
          <w:sz w:val="24"/>
          <w:szCs w:val="24"/>
          <w:lang w:eastAsia="it-IT"/>
        </w:rPr>
        <w:t>D.M.</w:t>
      </w:r>
      <w:r w:rsidRPr="005F6537">
        <w:rPr>
          <w:rFonts w:ascii="Times New Roman" w:eastAsia="Times New Roman" w:hAnsi="Times New Roman"/>
          <w:sz w:val="24"/>
          <w:szCs w:val="24"/>
          <w:lang w:eastAsia="it-IT"/>
        </w:rPr>
        <w:t xml:space="preserve"> 14.12.2010 e allega copia dell’istanza di autorizzazione inviata al Ministero;</w:t>
      </w:r>
    </w:p>
    <w:p w14:paraId="6C76D1DC" w14:textId="20C49190" w:rsidR="001260D5" w:rsidRPr="005F6537" w:rsidRDefault="001260D5" w:rsidP="001260D5">
      <w:pPr>
        <w:pStyle w:val="Paragrafoelenco"/>
        <w:numPr>
          <w:ilvl w:val="0"/>
          <w:numId w:val="24"/>
        </w:numPr>
        <w:tabs>
          <w:tab w:val="clear" w:pos="1068"/>
        </w:tabs>
        <w:spacing w:after="120"/>
        <w:ind w:left="709" w:hanging="709"/>
        <w:jc w:val="both"/>
        <w:rPr>
          <w:rFonts w:ascii="Times New Roman" w:eastAsia="Times New Roman" w:hAnsi="Times New Roman"/>
          <w:sz w:val="24"/>
          <w:szCs w:val="24"/>
          <w:lang w:eastAsia="it-IT"/>
        </w:rPr>
      </w:pPr>
      <w:r w:rsidRPr="005F6537">
        <w:rPr>
          <w:rFonts w:ascii="Times New Roman" w:eastAsia="Times New Roman" w:hAnsi="Times New Roman"/>
          <w:sz w:val="24"/>
          <w:szCs w:val="24"/>
          <w:lang w:eastAsia="it-IT"/>
        </w:rPr>
        <w:t>attesta il possesso del requisito previsto dall’art. 93, comma 7</w:t>
      </w:r>
      <w:r w:rsidR="006863EB" w:rsidRPr="005F6537">
        <w:rPr>
          <w:rFonts w:ascii="Times New Roman" w:eastAsia="Times New Roman" w:hAnsi="Times New Roman"/>
          <w:sz w:val="24"/>
          <w:szCs w:val="24"/>
          <w:lang w:eastAsia="it-IT"/>
        </w:rPr>
        <w:t>,</w:t>
      </w:r>
      <w:r w:rsidRPr="005F6537">
        <w:rPr>
          <w:rFonts w:ascii="Times New Roman" w:eastAsia="Times New Roman" w:hAnsi="Times New Roman"/>
          <w:sz w:val="24"/>
          <w:szCs w:val="24"/>
          <w:lang w:eastAsia="it-IT"/>
        </w:rPr>
        <w:t xml:space="preserve"> del D.Lgs. n. 50/2016 e s.m.i. e allega copia conforme della relativa certificazione</w:t>
      </w:r>
      <w:r w:rsidR="00B43213">
        <w:rPr>
          <w:rFonts w:ascii="Times New Roman" w:eastAsia="Times New Roman" w:hAnsi="Times New Roman"/>
          <w:sz w:val="24"/>
          <w:szCs w:val="24"/>
          <w:lang w:eastAsia="it-IT"/>
        </w:rPr>
        <w:t xml:space="preserve"> ai fini della garanzia provvisoria</w:t>
      </w:r>
      <w:r w:rsidRPr="005F6537">
        <w:rPr>
          <w:rFonts w:ascii="Times New Roman" w:eastAsia="Times New Roman" w:hAnsi="Times New Roman"/>
          <w:sz w:val="24"/>
          <w:szCs w:val="24"/>
          <w:lang w:eastAsia="it-IT"/>
        </w:rPr>
        <w:t>;</w:t>
      </w:r>
    </w:p>
    <w:p w14:paraId="6E9AF7B7" w14:textId="3590B3D2"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di aver </w:t>
      </w:r>
      <w:r w:rsidR="00FE265D" w:rsidRPr="00FE265D">
        <w:rPr>
          <w:rFonts w:ascii="Times New Roman" w:eastAsia="Times New Roman" w:hAnsi="Times New Roman"/>
          <w:sz w:val="24"/>
          <w:szCs w:val="24"/>
          <w:lang w:eastAsia="it-IT"/>
        </w:rPr>
        <w:t>acquisito la piena ed esatta cognizione</w:t>
      </w:r>
      <w:r w:rsidRPr="000C043C">
        <w:rPr>
          <w:rFonts w:ascii="Times New Roman" w:eastAsia="Times New Roman" w:hAnsi="Times New Roman"/>
          <w:sz w:val="24"/>
          <w:szCs w:val="24"/>
          <w:lang w:eastAsia="it-IT"/>
        </w:rPr>
        <w:t xml:space="preserve"> ed accettare incondizionatamente i patti </w:t>
      </w:r>
      <w:r w:rsidR="004217A0" w:rsidRPr="000C043C">
        <w:rPr>
          <w:rFonts w:ascii="Times New Roman" w:eastAsia="Times New Roman" w:hAnsi="Times New Roman"/>
          <w:sz w:val="24"/>
          <w:szCs w:val="24"/>
          <w:lang w:eastAsia="it-IT"/>
        </w:rPr>
        <w:t>e le condizioni contenute nel</w:t>
      </w:r>
      <w:r w:rsidR="00BA22D7">
        <w:rPr>
          <w:rFonts w:ascii="Times New Roman" w:eastAsia="Times New Roman" w:hAnsi="Times New Roman"/>
          <w:sz w:val="24"/>
          <w:szCs w:val="24"/>
          <w:lang w:eastAsia="it-IT"/>
        </w:rPr>
        <w:t xml:space="preserve"> </w:t>
      </w:r>
      <w:r w:rsidR="006863EB">
        <w:rPr>
          <w:rFonts w:ascii="Times New Roman" w:eastAsia="Times New Roman" w:hAnsi="Times New Roman"/>
          <w:sz w:val="24"/>
          <w:szCs w:val="24"/>
          <w:lang w:eastAsia="it-IT"/>
        </w:rPr>
        <w:t>D</w:t>
      </w:r>
      <w:r w:rsidR="004217A0" w:rsidRPr="000C043C">
        <w:rPr>
          <w:rFonts w:ascii="Times New Roman" w:eastAsia="Times New Roman" w:hAnsi="Times New Roman"/>
          <w:sz w:val="24"/>
          <w:szCs w:val="24"/>
          <w:lang w:eastAsia="it-IT"/>
        </w:rPr>
        <w:t>isciplinare</w:t>
      </w:r>
      <w:r w:rsidR="00871132" w:rsidRPr="000C043C">
        <w:rPr>
          <w:rFonts w:ascii="Times New Roman" w:eastAsia="Times New Roman" w:hAnsi="Times New Roman"/>
          <w:sz w:val="24"/>
          <w:szCs w:val="24"/>
          <w:lang w:eastAsia="it-IT"/>
        </w:rPr>
        <w:t xml:space="preserve"> ed in tutt</w:t>
      </w:r>
      <w:r w:rsidR="00FE3687" w:rsidRPr="000C043C">
        <w:rPr>
          <w:rFonts w:ascii="Times New Roman" w:eastAsia="Times New Roman" w:hAnsi="Times New Roman"/>
          <w:sz w:val="24"/>
          <w:szCs w:val="24"/>
          <w:lang w:eastAsia="it-IT"/>
        </w:rPr>
        <w:t>i i documenti facenti parte della</w:t>
      </w:r>
      <w:r w:rsidR="00871132" w:rsidRPr="000C043C">
        <w:rPr>
          <w:rFonts w:ascii="Times New Roman" w:eastAsia="Times New Roman" w:hAnsi="Times New Roman"/>
          <w:sz w:val="24"/>
          <w:szCs w:val="24"/>
          <w:lang w:eastAsia="it-IT"/>
        </w:rPr>
        <w:t xml:space="preserve"> documentazione di gara</w:t>
      </w:r>
      <w:r w:rsidRPr="000C043C">
        <w:rPr>
          <w:rFonts w:ascii="Times New Roman" w:eastAsia="Times New Roman" w:hAnsi="Times New Roman"/>
          <w:sz w:val="24"/>
          <w:szCs w:val="24"/>
          <w:lang w:eastAsia="it-IT"/>
        </w:rPr>
        <w:t>;</w:t>
      </w:r>
    </w:p>
    <w:p w14:paraId="4A1E273C" w14:textId="77777777"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01D40E07" w14:textId="77777777"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di valutare remunerativa la propria offerta e che i prezzi progettuali sono pienamente congrui;</w:t>
      </w:r>
    </w:p>
    <w:p w14:paraId="3F2AE53B" w14:textId="73837F66"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di possedere tutte le abilitazioni previste dalla vigente normativa per le prestazioni oggetto dell’appalto;</w:t>
      </w:r>
    </w:p>
    <w:p w14:paraId="6BA8D53C" w14:textId="5EFA87ED"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di obbligarsi ad attuare a favore dei lavoratori dipendenti e</w:t>
      </w:r>
      <w:r w:rsidR="00884A4D" w:rsidRP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se cooperativa</w:t>
      </w:r>
      <w:r w:rsidR="00884A4D" w:rsidRP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anche verso i soci, condizioni normative e retributive non inferiori a quelle risultanti dai contratti di lavoro e dagli accordi locali integrativi degli stessi, applicabili alla data dell’offerta alla categoria e nella località in cui si svolgono</w:t>
      </w:r>
      <w:r w:rsidR="005F59A3">
        <w:rPr>
          <w:rFonts w:ascii="Times New Roman" w:eastAsia="Times New Roman" w:hAnsi="Times New Roman"/>
          <w:sz w:val="24"/>
          <w:szCs w:val="24"/>
          <w:lang w:eastAsia="it-IT"/>
        </w:rPr>
        <w:t xml:space="preserve"> le prestazioni </w:t>
      </w:r>
      <w:r w:rsidRPr="000C043C">
        <w:rPr>
          <w:rFonts w:ascii="Times New Roman" w:eastAsia="Times New Roman" w:hAnsi="Times New Roman"/>
          <w:sz w:val="24"/>
          <w:szCs w:val="24"/>
          <w:lang w:eastAsia="it-IT"/>
        </w:rPr>
        <w:t>ed a rispettare le norme e procedure previste dalla L. 19.</w:t>
      </w:r>
      <w:r w:rsidR="00705ED3" w:rsidRPr="000C043C">
        <w:rPr>
          <w:rFonts w:ascii="Times New Roman" w:eastAsia="Times New Roman" w:hAnsi="Times New Roman"/>
          <w:sz w:val="24"/>
          <w:szCs w:val="24"/>
          <w:lang w:eastAsia="it-IT"/>
        </w:rPr>
        <w:t>0</w:t>
      </w:r>
      <w:r w:rsidRPr="000C043C">
        <w:rPr>
          <w:rFonts w:ascii="Times New Roman" w:eastAsia="Times New Roman" w:hAnsi="Times New Roman"/>
          <w:sz w:val="24"/>
          <w:szCs w:val="24"/>
          <w:lang w:eastAsia="it-IT"/>
        </w:rPr>
        <w:t>3.</w:t>
      </w:r>
      <w:r w:rsidR="00705ED3" w:rsidRPr="000C043C">
        <w:rPr>
          <w:rFonts w:ascii="Times New Roman" w:eastAsia="Times New Roman" w:hAnsi="Times New Roman"/>
          <w:sz w:val="24"/>
          <w:szCs w:val="24"/>
          <w:lang w:eastAsia="it-IT"/>
        </w:rPr>
        <w:t>1990</w:t>
      </w:r>
      <w:r w:rsidRPr="000C043C">
        <w:rPr>
          <w:rFonts w:ascii="Times New Roman" w:eastAsia="Times New Roman" w:hAnsi="Times New Roman"/>
          <w:sz w:val="24"/>
          <w:szCs w:val="24"/>
          <w:lang w:eastAsia="it-IT"/>
        </w:rPr>
        <w:t xml:space="preserve"> n. 55 e s.m.i.;</w:t>
      </w:r>
    </w:p>
    <w:p w14:paraId="4709569B" w14:textId="77777777"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di aver tenuto conto nell’offerta degli oneri previsti per i piani della sicurezza fisica dei lavoratori;</w:t>
      </w:r>
    </w:p>
    <w:p w14:paraId="4C4C633B" w14:textId="77777777"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di non essersi avvalsi di piani individuali di emersione del lavoro sommerso di cui alla L. n. 383/2001 e </w:t>
      </w:r>
      <w:r w:rsidR="005B03A9" w:rsidRPr="000C043C">
        <w:rPr>
          <w:rFonts w:ascii="Times New Roman" w:eastAsia="Times New Roman" w:hAnsi="Times New Roman"/>
          <w:sz w:val="24"/>
          <w:szCs w:val="24"/>
          <w:lang w:eastAsia="it-IT"/>
        </w:rPr>
        <w:t>s.m.i.</w:t>
      </w:r>
    </w:p>
    <w:p w14:paraId="2987AFFE" w14:textId="74EDA276" w:rsidR="00523F30" w:rsidRPr="000C043C" w:rsidRDefault="00884A4D" w:rsidP="00553EE6">
      <w:pPr>
        <w:tabs>
          <w:tab w:val="num" w:pos="-2835"/>
          <w:tab w:val="left" w:pos="2700"/>
        </w:tabs>
        <w:spacing w:before="120" w:after="0"/>
        <w:ind w:left="737" w:hanging="737"/>
        <w:jc w:val="both"/>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ab/>
        <w:t xml:space="preserve">Oppure </w:t>
      </w:r>
    </w:p>
    <w:p w14:paraId="557769C8" w14:textId="77777777" w:rsidR="00523F30" w:rsidRPr="000C043C" w:rsidRDefault="0089051D" w:rsidP="00553EE6">
      <w:pPr>
        <w:tabs>
          <w:tab w:val="num" w:pos="-2835"/>
        </w:tabs>
        <w:ind w:left="708" w:hanging="426"/>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ab/>
      </w:r>
      <w:r w:rsidR="00523F30" w:rsidRPr="000C043C">
        <w:rPr>
          <w:rFonts w:ascii="Times New Roman" w:eastAsia="Times New Roman" w:hAnsi="Times New Roman"/>
          <w:sz w:val="24"/>
          <w:szCs w:val="24"/>
          <w:lang w:eastAsia="it-IT"/>
        </w:rPr>
        <w:t>di essersi avvalsi di piani individuali di emersione del lavoro sommerso di cui alla L. n. 383/2001 ma che il periodo di emersione si è concluso;</w:t>
      </w:r>
    </w:p>
    <w:p w14:paraId="3155DABF" w14:textId="77777777" w:rsidR="00523F30" w:rsidRPr="000C043C" w:rsidRDefault="00523F30" w:rsidP="00553EE6">
      <w:pPr>
        <w:spacing w:after="0"/>
        <w:ind w:left="1418"/>
        <w:jc w:val="both"/>
        <w:rPr>
          <w:rFonts w:ascii="Times New Roman" w:eastAsia="Times New Roman" w:hAnsi="Times New Roman"/>
          <w:sz w:val="24"/>
          <w:szCs w:val="24"/>
          <w:lang w:eastAsia="it-IT"/>
        </w:rPr>
      </w:pPr>
    </w:p>
    <w:p w14:paraId="45B5A3CF" w14:textId="3BC018E4"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di aver adempiuto agli obblighi di sicurezza previsti dalla vigente normativa</w:t>
      </w:r>
      <w:r w:rsidR="00C6119F" w:rsidRPr="000C043C">
        <w:rPr>
          <w:rFonts w:ascii="Times New Roman" w:eastAsia="Times New Roman" w:hAnsi="Times New Roman"/>
          <w:sz w:val="24"/>
          <w:szCs w:val="24"/>
          <w:lang w:eastAsia="it-IT"/>
        </w:rPr>
        <w:t>;</w:t>
      </w:r>
    </w:p>
    <w:p w14:paraId="645A0E8B" w14:textId="202945FD" w:rsidR="00523F30" w:rsidRPr="000C043C" w:rsidRDefault="00523F30" w:rsidP="000A043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di mantenere regolari posizioni previdenziali ed assicurative presso l’INPS (matricola n°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sidR="00863FC9" w:rsidRPr="000C043C">
        <w:rPr>
          <w:rFonts w:ascii="Times New Roman" w:eastAsia="Times New Roman" w:hAnsi="Times New Roman"/>
          <w:sz w:val="24"/>
          <w:szCs w:val="24"/>
          <w:lang w:eastAsia="it-IT"/>
        </w:rPr>
        <w:br/>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l’INAIL (matricola n°</w:t>
      </w:r>
      <w:r w:rsidR="000C043C">
        <w:rPr>
          <w:rFonts w:ascii="Times New Roman" w:eastAsia="Times New Roman" w:hAnsi="Times New Roman"/>
          <w:sz w:val="24"/>
          <w:szCs w:val="24"/>
          <w:lang w:eastAsia="it-IT"/>
        </w:rPr>
        <w:t>......................................................</w:t>
      </w:r>
      <w:r w:rsidR="00863FC9" w:rsidRP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CASSA EDILE (posizio</w:t>
      </w:r>
      <w:r w:rsidR="00863FC9" w:rsidRPr="000C043C">
        <w:rPr>
          <w:rFonts w:ascii="Times New Roman" w:eastAsia="Times New Roman" w:hAnsi="Times New Roman"/>
          <w:sz w:val="24"/>
          <w:szCs w:val="24"/>
          <w:lang w:eastAsia="it-IT"/>
        </w:rPr>
        <w:t xml:space="preserve">ne n. </w:t>
      </w:r>
      <w:r w:rsidR="000C043C">
        <w:rPr>
          <w:rFonts w:ascii="Times New Roman" w:eastAsia="Times New Roman" w:hAnsi="Times New Roman"/>
          <w:sz w:val="24"/>
          <w:szCs w:val="24"/>
          <w:lang w:eastAsia="it-IT"/>
        </w:rPr>
        <w:t>........................</w:t>
      </w:r>
      <w:r w:rsidR="00863FC9" w:rsidRPr="000C043C">
        <w:rPr>
          <w:rFonts w:ascii="Times New Roman" w:eastAsia="Times New Roman" w:hAnsi="Times New Roman"/>
          <w:sz w:val="24"/>
          <w:szCs w:val="24"/>
          <w:lang w:eastAsia="it-IT"/>
        </w:rPr>
        <w:t xml:space="preserve">)  e di essere in </w:t>
      </w:r>
      <w:r w:rsidRPr="000C043C">
        <w:rPr>
          <w:rFonts w:ascii="Times New Roman" w:eastAsia="Times New Roman" w:hAnsi="Times New Roman"/>
          <w:sz w:val="24"/>
          <w:szCs w:val="24"/>
          <w:lang w:eastAsia="it-IT"/>
        </w:rPr>
        <w:t>regola con i relativi versamenti e di appli</w:t>
      </w:r>
      <w:r w:rsidR="00863FC9" w:rsidRPr="000C043C">
        <w:rPr>
          <w:rFonts w:ascii="Times New Roman" w:eastAsia="Times New Roman" w:hAnsi="Times New Roman"/>
          <w:sz w:val="24"/>
          <w:szCs w:val="24"/>
          <w:lang w:eastAsia="it-IT"/>
        </w:rPr>
        <w:t>care il CCNL del settore</w:t>
      </w:r>
      <w:r w:rsidR="000C043C">
        <w:rPr>
          <w:rFonts w:ascii="Times New Roman" w:eastAsia="Times New Roman" w:hAnsi="Times New Roman"/>
          <w:sz w:val="24"/>
          <w:szCs w:val="24"/>
          <w:lang w:eastAsia="it-IT"/>
        </w:rPr>
        <w:t>................................................</w:t>
      </w:r>
      <w:r w:rsidR="00863FC9" w:rsidRPr="000C043C">
        <w:rPr>
          <w:rFonts w:ascii="Times New Roman" w:eastAsia="Times New Roman" w:hAnsi="Times New Roman"/>
          <w:sz w:val="24"/>
          <w:szCs w:val="24"/>
          <w:lang w:eastAsia="it-IT"/>
        </w:rPr>
        <w:t>..</w:t>
      </w:r>
      <w:r w:rsidR="00863FC9" w:rsidRPr="000C043C">
        <w:rPr>
          <w:rFonts w:ascii="Times New Roman" w:eastAsia="Times New Roman" w:hAnsi="Times New Roman"/>
          <w:sz w:val="24"/>
          <w:szCs w:val="24"/>
          <w:lang w:eastAsia="it-IT"/>
        </w:rPr>
        <w:br/>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p>
    <w:p w14:paraId="6DECDC3C" w14:textId="77777777"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(nel caso di consorzi di cui all’art</w:t>
      </w:r>
      <w:r w:rsidR="00780367" w:rsidRPr="000C043C">
        <w:rPr>
          <w:rFonts w:ascii="Times New Roman" w:eastAsia="Times New Roman" w:hAnsi="Times New Roman"/>
          <w:i/>
          <w:iCs/>
          <w:sz w:val="24"/>
          <w:szCs w:val="24"/>
          <w:lang w:eastAsia="it-IT"/>
        </w:rPr>
        <w:t>.</w:t>
      </w:r>
      <w:r w:rsidRPr="000C043C">
        <w:rPr>
          <w:rFonts w:ascii="Times New Roman" w:eastAsia="Times New Roman" w:hAnsi="Times New Roman"/>
          <w:i/>
          <w:iCs/>
          <w:sz w:val="24"/>
          <w:szCs w:val="24"/>
          <w:lang w:eastAsia="it-IT"/>
        </w:rPr>
        <w:t xml:space="preserve"> 45, comma 2, lettere b) e c) del </w:t>
      </w:r>
      <w:r w:rsidR="00780367" w:rsidRPr="000C043C">
        <w:rPr>
          <w:rFonts w:ascii="Times New Roman" w:eastAsia="Times New Roman" w:hAnsi="Times New Roman"/>
          <w:i/>
          <w:iCs/>
          <w:sz w:val="24"/>
          <w:szCs w:val="24"/>
          <w:lang w:eastAsia="it-IT"/>
        </w:rPr>
        <w:t xml:space="preserve">D.Lgs. n. 50/2016 </w:t>
      </w:r>
      <w:r w:rsidRPr="000C043C">
        <w:rPr>
          <w:rFonts w:ascii="Times New Roman" w:eastAsia="Times New Roman" w:hAnsi="Times New Roman"/>
          <w:i/>
          <w:iCs/>
          <w:sz w:val="24"/>
          <w:szCs w:val="24"/>
          <w:lang w:eastAsia="it-IT"/>
        </w:rPr>
        <w:t xml:space="preserve">e </w:t>
      </w:r>
      <w:r w:rsidR="005B03A9" w:rsidRPr="000C043C">
        <w:rPr>
          <w:rFonts w:ascii="Times New Roman" w:eastAsia="Times New Roman" w:hAnsi="Times New Roman"/>
          <w:i/>
          <w:iCs/>
          <w:sz w:val="24"/>
          <w:szCs w:val="24"/>
          <w:lang w:eastAsia="it-IT"/>
        </w:rPr>
        <w:t>s.m.i.</w:t>
      </w:r>
      <w:r w:rsidRPr="000C043C">
        <w:rPr>
          <w:rFonts w:ascii="Times New Roman" w:eastAsia="Times New Roman" w:hAnsi="Times New Roman"/>
          <w:i/>
          <w:iCs/>
          <w:sz w:val="24"/>
          <w:szCs w:val="24"/>
          <w:lang w:eastAsia="it-IT"/>
        </w:rPr>
        <w:t xml:space="preserve">) </w:t>
      </w:r>
      <w:r w:rsidRPr="000C043C">
        <w:rPr>
          <w:rFonts w:ascii="Times New Roman" w:eastAsia="Times New Roman" w:hAnsi="Times New Roman"/>
          <w:sz w:val="24"/>
          <w:szCs w:val="24"/>
          <w:lang w:eastAsia="it-IT"/>
        </w:rPr>
        <w:t xml:space="preserve">di concorrere per i seguenti consorziati </w:t>
      </w:r>
      <w:r w:rsidRPr="000C043C">
        <w:rPr>
          <w:rFonts w:ascii="Times New Roman" w:eastAsia="Times New Roman" w:hAnsi="Times New Roman"/>
          <w:i/>
          <w:iCs/>
          <w:sz w:val="24"/>
          <w:szCs w:val="24"/>
          <w:lang w:eastAsia="it-IT"/>
        </w:rPr>
        <w:t>(indicare denominazione, ragione sociale, sede legale e codice fiscale di ciascun consorziato):</w:t>
      </w:r>
    </w:p>
    <w:p w14:paraId="32C9DFA9" w14:textId="08E50073" w:rsidR="00523F30" w:rsidRPr="000C043C" w:rsidRDefault="000C043C" w:rsidP="00553EE6">
      <w:pPr>
        <w:widowControl w:val="0"/>
        <w:tabs>
          <w:tab w:val="left" w:pos="-2340"/>
          <w:tab w:val="left" w:pos="540"/>
        </w:tabs>
        <w:autoSpaceDE w:val="0"/>
        <w:autoSpaceDN w:val="0"/>
        <w:spacing w:after="120"/>
        <w:ind w:left="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1C60416E" w14:textId="2002DBF4" w:rsidR="00120CC3" w:rsidRPr="00120CC3" w:rsidRDefault="00120CC3"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120CC3">
        <w:rPr>
          <w:rFonts w:ascii="Times New Roman" w:eastAsia="Times New Roman" w:hAnsi="Times New Roman"/>
          <w:sz w:val="24"/>
          <w:szCs w:val="24"/>
          <w:lang w:eastAsia="it-IT"/>
        </w:rPr>
        <w:t xml:space="preserve">di accettare, senza eccezioni e/o riserve, di eseguire </w:t>
      </w:r>
      <w:r w:rsidR="00B43213">
        <w:rPr>
          <w:rFonts w:ascii="Times New Roman" w:eastAsia="Times New Roman" w:hAnsi="Times New Roman"/>
          <w:sz w:val="24"/>
          <w:szCs w:val="24"/>
          <w:lang w:eastAsia="it-IT"/>
        </w:rPr>
        <w:t>le prestazioni</w:t>
      </w:r>
      <w:r w:rsidRPr="00120CC3">
        <w:rPr>
          <w:rFonts w:ascii="Times New Roman" w:eastAsia="Times New Roman" w:hAnsi="Times New Roman"/>
          <w:sz w:val="24"/>
          <w:szCs w:val="24"/>
          <w:lang w:eastAsia="it-IT"/>
        </w:rPr>
        <w:t xml:space="preserve"> </w:t>
      </w:r>
      <w:r w:rsidR="00B43213">
        <w:rPr>
          <w:rFonts w:ascii="Times New Roman" w:eastAsia="Times New Roman" w:hAnsi="Times New Roman"/>
          <w:sz w:val="24"/>
          <w:szCs w:val="24"/>
          <w:lang w:eastAsia="it-IT"/>
        </w:rPr>
        <w:t>in caso di</w:t>
      </w:r>
      <w:r w:rsidRPr="00120CC3">
        <w:rPr>
          <w:rFonts w:ascii="Times New Roman" w:eastAsia="Times New Roman" w:hAnsi="Times New Roman"/>
          <w:sz w:val="24"/>
          <w:szCs w:val="24"/>
          <w:lang w:eastAsia="it-IT"/>
        </w:rPr>
        <w:t xml:space="preserve"> consegna anticipata nelle more della stipula del contratto </w:t>
      </w:r>
      <w:r>
        <w:rPr>
          <w:rFonts w:ascii="Times New Roman" w:eastAsia="Times New Roman" w:hAnsi="Times New Roman"/>
          <w:sz w:val="24"/>
          <w:szCs w:val="24"/>
          <w:lang w:eastAsia="it-IT"/>
        </w:rPr>
        <w:t>ai sensi dell’</w:t>
      </w:r>
      <w:r w:rsidRPr="00120CC3">
        <w:rPr>
          <w:rFonts w:ascii="Times New Roman" w:eastAsia="Times New Roman" w:hAnsi="Times New Roman"/>
          <w:sz w:val="24"/>
          <w:szCs w:val="24"/>
          <w:lang w:eastAsia="it-IT"/>
        </w:rPr>
        <w:t xml:space="preserve">art. 32, </w:t>
      </w:r>
      <w:r>
        <w:rPr>
          <w:rFonts w:ascii="Times New Roman" w:eastAsia="Times New Roman" w:hAnsi="Times New Roman"/>
          <w:sz w:val="24"/>
          <w:szCs w:val="24"/>
          <w:lang w:eastAsia="it-IT"/>
        </w:rPr>
        <w:t>D</w:t>
      </w:r>
      <w:r w:rsidRPr="00120CC3">
        <w:rPr>
          <w:rFonts w:ascii="Times New Roman" w:eastAsia="Times New Roman" w:hAnsi="Times New Roman"/>
          <w:sz w:val="24"/>
          <w:szCs w:val="24"/>
          <w:lang w:eastAsia="it-IT"/>
        </w:rPr>
        <w:t>.lgs. n. 50/2016</w:t>
      </w:r>
      <w:r>
        <w:rPr>
          <w:rFonts w:ascii="Times New Roman" w:eastAsia="Times New Roman" w:hAnsi="Times New Roman"/>
          <w:sz w:val="24"/>
          <w:szCs w:val="24"/>
          <w:lang w:eastAsia="it-IT"/>
        </w:rPr>
        <w:t xml:space="preserve"> e ss. e ii. e della normativa vigente</w:t>
      </w:r>
      <w:r w:rsidRPr="00120CC3">
        <w:rPr>
          <w:rFonts w:ascii="Times New Roman" w:eastAsia="Times New Roman" w:hAnsi="Times New Roman"/>
          <w:sz w:val="24"/>
          <w:szCs w:val="24"/>
          <w:lang w:eastAsia="it-IT"/>
        </w:rPr>
        <w:t>;</w:t>
      </w:r>
    </w:p>
    <w:p w14:paraId="6C2D11D5" w14:textId="02E4BE2C"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i/>
          <w:iCs/>
          <w:sz w:val="24"/>
          <w:szCs w:val="24"/>
          <w:lang w:eastAsia="it-IT"/>
        </w:rPr>
        <w:t>(nel caso di associazione o consorzio o GEIE non ancora costituito)</w:t>
      </w:r>
      <w:r w:rsidRPr="000C043C">
        <w:rPr>
          <w:rFonts w:ascii="Times New Roman" w:eastAsia="Times New Roman" w:hAnsi="Times New Roman"/>
          <w:sz w:val="24"/>
          <w:szCs w:val="24"/>
          <w:lang w:eastAsia="it-IT"/>
        </w:rPr>
        <w:t xml:space="preserve"> che in caso di aggiudicazione, sarà conferito mandato speciale con rappresentanza o funzioni di capogruppo all’impresa: </w:t>
      </w:r>
      <w:r w:rsidR="000C043C">
        <w:rPr>
          <w:rFonts w:ascii="Times New Roman" w:eastAsia="Times New Roman" w:hAnsi="Times New Roman"/>
          <w:sz w:val="24"/>
          <w:szCs w:val="24"/>
          <w:lang w:eastAsia="it-IT"/>
        </w:rPr>
        <w:t>.....................................................................................................................</w:t>
      </w:r>
      <w:r w:rsidR="000C32B4" w:rsidRPr="000C043C">
        <w:rPr>
          <w:rFonts w:ascii="Times New Roman" w:eastAsia="Times New Roman" w:hAnsi="Times New Roman"/>
          <w:sz w:val="24"/>
          <w:szCs w:val="24"/>
          <w:lang w:eastAsia="it-IT"/>
        </w:rPr>
        <w:br/>
      </w:r>
      <w:r w:rsidR="000C043C">
        <w:rPr>
          <w:rFonts w:ascii="Times New Roman" w:eastAsia="Times New Roman" w:hAnsi="Times New Roman"/>
          <w:sz w:val="24"/>
          <w:szCs w:val="24"/>
          <w:lang w:eastAsia="it-IT"/>
        </w:rPr>
        <w:t>.............................................</w:t>
      </w:r>
      <w:r w:rsidR="000C32B4" w:rsidRP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xml:space="preserve"> e dichiara di assumere l’impegno, in caso di aggiudicazione, ad uniformarsi alla disciplina vigente con riguardo alle associazioni temporanee o consorzi o GEIE. </w:t>
      </w:r>
      <w:proofErr w:type="gramStart"/>
      <w:r w:rsidRPr="000C043C">
        <w:rPr>
          <w:rFonts w:ascii="Times New Roman" w:eastAsia="Times New Roman" w:hAnsi="Times New Roman"/>
          <w:sz w:val="24"/>
          <w:szCs w:val="24"/>
          <w:lang w:eastAsia="it-IT"/>
        </w:rPr>
        <w:t>Inoltre</w:t>
      </w:r>
      <w:proofErr w:type="gramEnd"/>
      <w:r w:rsidRPr="000C043C">
        <w:rPr>
          <w:rFonts w:ascii="Times New Roman" w:eastAsia="Times New Roman" w:hAnsi="Times New Roman"/>
          <w:sz w:val="24"/>
          <w:szCs w:val="24"/>
          <w:lang w:eastAsia="it-IT"/>
        </w:rPr>
        <w:t xml:space="preserve"> prende atto che è vietata qualsiasi modificazione alla composizione delle associazioni temporanee e dei consorzi di cui all’art. 45, comma 2, lettera d), e), f e g) del </w:t>
      </w:r>
      <w:r w:rsidR="00780367" w:rsidRPr="000C043C">
        <w:rPr>
          <w:rFonts w:ascii="Times New Roman" w:eastAsia="Times New Roman" w:hAnsi="Times New Roman"/>
          <w:sz w:val="24"/>
          <w:szCs w:val="24"/>
          <w:lang w:eastAsia="it-IT"/>
        </w:rPr>
        <w:t xml:space="preserve">D.Lgs. n. 50/2016 </w:t>
      </w:r>
      <w:r w:rsidRPr="000C043C">
        <w:rPr>
          <w:rFonts w:ascii="Times New Roman" w:eastAsia="Times New Roman" w:hAnsi="Times New Roman"/>
          <w:sz w:val="24"/>
          <w:szCs w:val="24"/>
          <w:lang w:eastAsia="it-IT"/>
        </w:rPr>
        <w:t xml:space="preserve">e </w:t>
      </w:r>
      <w:r w:rsidR="005B03A9" w:rsidRPr="000C043C">
        <w:rPr>
          <w:rFonts w:ascii="Times New Roman" w:eastAsia="Times New Roman" w:hAnsi="Times New Roman"/>
          <w:sz w:val="24"/>
          <w:szCs w:val="24"/>
          <w:lang w:eastAsia="it-IT"/>
        </w:rPr>
        <w:t>s.m.i.</w:t>
      </w:r>
      <w:r w:rsidRPr="000C043C">
        <w:rPr>
          <w:rFonts w:ascii="Times New Roman" w:eastAsia="Times New Roman" w:hAnsi="Times New Roman"/>
          <w:sz w:val="24"/>
          <w:szCs w:val="24"/>
          <w:lang w:eastAsia="it-IT"/>
        </w:rPr>
        <w:t xml:space="preserve"> rispetto a quella risultante dall’impegn</w:t>
      </w:r>
      <w:r w:rsidR="00E8476B" w:rsidRPr="000C043C">
        <w:rPr>
          <w:rFonts w:ascii="Times New Roman" w:eastAsia="Times New Roman" w:hAnsi="Times New Roman"/>
          <w:sz w:val="24"/>
          <w:szCs w:val="24"/>
          <w:lang w:eastAsia="it-IT"/>
        </w:rPr>
        <w:t>o presentato in sede di offerta. Le quote di partecipazione delle singole imprese associate consorziate o comunque raggruppate sono le seguenti:</w:t>
      </w:r>
    </w:p>
    <w:p w14:paraId="1811FB83" w14:textId="77777777" w:rsidR="00E8476B" w:rsidRPr="000C043C" w:rsidRDefault="00E8476B" w:rsidP="00553EE6">
      <w:pPr>
        <w:tabs>
          <w:tab w:val="num" w:pos="1068"/>
        </w:tabs>
        <w:spacing w:after="120"/>
        <w:ind w:left="737"/>
        <w:jc w:val="both"/>
        <w:rPr>
          <w:rFonts w:ascii="Times New Roman" w:eastAsia="Times New Roman" w:hAnsi="Times New Roman"/>
          <w:sz w:val="24"/>
          <w:szCs w:val="24"/>
          <w:lang w:eastAsia="it-IT"/>
        </w:rPr>
      </w:pPr>
      <w:r w:rsidRPr="000C043C">
        <w:rPr>
          <w:rFonts w:ascii="Times New Roman" w:eastAsia="Times New Roman" w:hAnsi="Times New Roman"/>
          <w:i/>
          <w:iCs/>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w:t>
      </w:r>
    </w:p>
    <w:p w14:paraId="385A08E7" w14:textId="40EFE06F" w:rsidR="0087192E" w:rsidRPr="00616BE8" w:rsidRDefault="0087192E" w:rsidP="006D767A">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616BE8">
        <w:rPr>
          <w:rFonts w:ascii="Times New Roman" w:eastAsia="Times New Roman" w:hAnsi="Times New Roman"/>
          <w:sz w:val="24"/>
          <w:szCs w:val="24"/>
          <w:lang w:eastAsia="it-IT"/>
        </w:rPr>
        <w:t xml:space="preserve">di essere edotto degli obblighi derivanti </w:t>
      </w:r>
      <w:bookmarkStart w:id="3" w:name="_Hlk128670957"/>
      <w:r w:rsidRPr="00616BE8">
        <w:rPr>
          <w:rFonts w:ascii="Times New Roman" w:eastAsia="Times New Roman" w:hAnsi="Times New Roman"/>
          <w:sz w:val="24"/>
          <w:szCs w:val="24"/>
          <w:lang w:eastAsia="it-IT"/>
        </w:rPr>
        <w:t>dal Codice Etico e</w:t>
      </w:r>
      <w:r w:rsidR="00616BE8" w:rsidRPr="00616BE8">
        <w:rPr>
          <w:rFonts w:ascii="Times New Roman" w:eastAsia="Times New Roman" w:hAnsi="Times New Roman"/>
          <w:sz w:val="24"/>
          <w:szCs w:val="24"/>
          <w:lang w:eastAsia="it-IT"/>
        </w:rPr>
        <w:t xml:space="preserve"> dal Modello di organizzazione, gestione e controllo adottato dalla Stazione Appaltante ai sensi del D.Lgs. n. 231/2001</w:t>
      </w:r>
      <w:bookmarkEnd w:id="3"/>
      <w:r w:rsidR="00232B87">
        <w:rPr>
          <w:rFonts w:ascii="Times New Roman" w:eastAsia="Times New Roman" w:hAnsi="Times New Roman"/>
          <w:sz w:val="24"/>
          <w:szCs w:val="24"/>
          <w:lang w:eastAsia="it-IT"/>
        </w:rPr>
        <w:t xml:space="preserve"> </w:t>
      </w:r>
      <w:r w:rsidRPr="00616BE8">
        <w:rPr>
          <w:rFonts w:ascii="Times New Roman" w:eastAsia="Times New Roman" w:hAnsi="Times New Roman"/>
          <w:sz w:val="24"/>
          <w:szCs w:val="24"/>
          <w:lang w:eastAsia="it-IT"/>
        </w:rPr>
        <w:t>e di impegnarsi, in caso di aggiudicazione, ad osservare e a far osservare ai propri dipendenti e collaboratori, per quanto applicabil</w:t>
      </w:r>
      <w:r w:rsidR="00232B87">
        <w:rPr>
          <w:rFonts w:ascii="Times New Roman" w:eastAsia="Times New Roman" w:hAnsi="Times New Roman"/>
          <w:sz w:val="24"/>
          <w:szCs w:val="24"/>
          <w:lang w:eastAsia="it-IT"/>
        </w:rPr>
        <w:t>i</w:t>
      </w:r>
      <w:r w:rsidRPr="00616BE8">
        <w:rPr>
          <w:rFonts w:ascii="Times New Roman" w:eastAsia="Times New Roman" w:hAnsi="Times New Roman"/>
          <w:sz w:val="24"/>
          <w:szCs w:val="24"/>
          <w:lang w:eastAsia="it-IT"/>
        </w:rPr>
        <w:t>, i suddett</w:t>
      </w:r>
      <w:r w:rsidR="00616BE8">
        <w:rPr>
          <w:rFonts w:ascii="Times New Roman" w:eastAsia="Times New Roman" w:hAnsi="Times New Roman"/>
          <w:sz w:val="24"/>
          <w:szCs w:val="24"/>
          <w:lang w:eastAsia="it-IT"/>
        </w:rPr>
        <w:t>i</w:t>
      </w:r>
      <w:r w:rsidRPr="00616BE8">
        <w:rPr>
          <w:rFonts w:ascii="Times New Roman" w:eastAsia="Times New Roman" w:hAnsi="Times New Roman"/>
          <w:sz w:val="24"/>
          <w:szCs w:val="24"/>
          <w:lang w:eastAsia="it-IT"/>
        </w:rPr>
        <w:t xml:space="preserve"> </w:t>
      </w:r>
      <w:r w:rsidR="00616BE8">
        <w:rPr>
          <w:rFonts w:ascii="Times New Roman" w:eastAsia="Times New Roman" w:hAnsi="Times New Roman"/>
          <w:sz w:val="24"/>
          <w:szCs w:val="24"/>
          <w:lang w:eastAsia="it-IT"/>
        </w:rPr>
        <w:t>obblighi</w:t>
      </w:r>
      <w:r w:rsidRPr="00616BE8">
        <w:rPr>
          <w:rFonts w:ascii="Times New Roman" w:eastAsia="Times New Roman" w:hAnsi="Times New Roman"/>
          <w:sz w:val="24"/>
          <w:szCs w:val="24"/>
          <w:lang w:eastAsia="it-IT"/>
        </w:rPr>
        <w:t>, pena la risoluzione del contratto;</w:t>
      </w:r>
    </w:p>
    <w:p w14:paraId="04EA900F" w14:textId="19499EB3"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di essere informato, ai sensi e per gli effetti di cui all’articolo 13 del </w:t>
      </w:r>
      <w:r w:rsidR="00247403" w:rsidRPr="000C043C">
        <w:rPr>
          <w:rFonts w:ascii="Times New Roman" w:eastAsia="Times New Roman" w:hAnsi="Times New Roman"/>
          <w:sz w:val="24"/>
          <w:szCs w:val="24"/>
          <w:lang w:eastAsia="it-IT"/>
        </w:rPr>
        <w:t>Regolamento UE n</w:t>
      </w:r>
      <w:r w:rsidR="00780367" w:rsidRPr="000C043C">
        <w:rPr>
          <w:rFonts w:ascii="Times New Roman" w:eastAsia="Times New Roman" w:hAnsi="Times New Roman"/>
          <w:sz w:val="24"/>
          <w:szCs w:val="24"/>
          <w:lang w:eastAsia="it-IT"/>
        </w:rPr>
        <w:t>.</w:t>
      </w:r>
      <w:r w:rsidR="008E3C27" w:rsidRPr="000C043C">
        <w:rPr>
          <w:rFonts w:ascii="Times New Roman" w:eastAsia="Times New Roman" w:hAnsi="Times New Roman"/>
          <w:sz w:val="24"/>
          <w:szCs w:val="24"/>
          <w:lang w:eastAsia="it-IT"/>
        </w:rPr>
        <w:t xml:space="preserve"> </w:t>
      </w:r>
      <w:r w:rsidR="00247403" w:rsidRPr="000C043C">
        <w:rPr>
          <w:rFonts w:ascii="Times New Roman" w:eastAsia="Times New Roman" w:hAnsi="Times New Roman"/>
          <w:sz w:val="24"/>
          <w:szCs w:val="24"/>
          <w:lang w:eastAsia="it-IT"/>
        </w:rPr>
        <w:t>2016/679</w:t>
      </w:r>
      <w:r w:rsidRPr="000C043C">
        <w:rPr>
          <w:rFonts w:ascii="Times New Roman" w:eastAsia="Times New Roman" w:hAnsi="Times New Roman"/>
          <w:sz w:val="24"/>
          <w:szCs w:val="24"/>
          <w:lang w:eastAsia="it-IT"/>
        </w:rPr>
        <w:t>, che i dati personali raccolti saranno trattati, anche con strumenti informatici, esclusivamente nell’ambito del procedimento per il quale la presente dichiarazione viene resa.</w:t>
      </w:r>
    </w:p>
    <w:p w14:paraId="35A53D28" w14:textId="0DF0C482" w:rsidR="00523F30" w:rsidRPr="00CB1A1B"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CB1A1B">
        <w:rPr>
          <w:rFonts w:ascii="Times New Roman" w:eastAsia="Times New Roman" w:hAnsi="Times New Roman"/>
          <w:sz w:val="24"/>
          <w:szCs w:val="24"/>
          <w:lang w:eastAsia="it-IT"/>
        </w:rPr>
        <w:t xml:space="preserve">che l’Ufficio dell’Agenzia delle Entrate territorialmente competente presso il quale si è iscritti è il seguente: </w:t>
      </w:r>
      <w:r w:rsidR="000C043C" w:rsidRPr="00CB1A1B">
        <w:rPr>
          <w:rFonts w:ascii="Times New Roman" w:eastAsia="Times New Roman" w:hAnsi="Times New Roman"/>
          <w:sz w:val="24"/>
          <w:szCs w:val="24"/>
          <w:lang w:eastAsia="it-IT"/>
        </w:rPr>
        <w:t>...............................................................................................................................</w:t>
      </w:r>
      <w:r w:rsidR="000C32B4" w:rsidRPr="00CB1A1B">
        <w:rPr>
          <w:rFonts w:ascii="Times New Roman" w:eastAsia="Times New Roman" w:hAnsi="Times New Roman"/>
          <w:sz w:val="24"/>
          <w:szCs w:val="24"/>
          <w:lang w:eastAsia="it-IT"/>
        </w:rPr>
        <w:t>..</w:t>
      </w:r>
    </w:p>
    <w:p w14:paraId="1F27F9BB" w14:textId="6EE36AF1" w:rsidR="00523F30" w:rsidRPr="000C043C" w:rsidRDefault="00523F30"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che la Direzione Provinciale del Lavoro territorialmente competente è sita presso il seguente indirizzo: </w:t>
      </w:r>
      <w:r w:rsidR="00CB1A1B">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000C32B4" w:rsidRPr="000C043C">
        <w:rPr>
          <w:rFonts w:ascii="Times New Roman" w:eastAsia="Times New Roman" w:hAnsi="Times New Roman"/>
          <w:sz w:val="24"/>
          <w:szCs w:val="24"/>
          <w:lang w:eastAsia="it-IT"/>
        </w:rPr>
        <w:t>..</w:t>
      </w:r>
    </w:p>
    <w:p w14:paraId="4613929E" w14:textId="03CC40E7" w:rsidR="003E6EC2" w:rsidRPr="00CB1A1B" w:rsidRDefault="000C32B4" w:rsidP="00553EE6">
      <w:pPr>
        <w:numPr>
          <w:ilvl w:val="0"/>
          <w:numId w:val="24"/>
        </w:numPr>
        <w:tabs>
          <w:tab w:val="clear" w:pos="1068"/>
          <w:tab w:val="num" w:pos="-2835"/>
          <w:tab w:val="num" w:pos="0"/>
        </w:tabs>
        <w:spacing w:after="12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c</w:t>
      </w:r>
      <w:r w:rsidR="00523F30" w:rsidRPr="000C043C">
        <w:rPr>
          <w:rFonts w:ascii="Times New Roman" w:eastAsia="Times New Roman" w:hAnsi="Times New Roman"/>
          <w:sz w:val="24"/>
          <w:szCs w:val="24"/>
          <w:lang w:eastAsia="it-IT"/>
        </w:rPr>
        <w:t xml:space="preserve">he la Cancelleria Fallimentare presso il Tribunale territorialmente competente è sita presso il seguente indirizzo: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p>
    <w:p w14:paraId="77EC85C5" w14:textId="4594EF19" w:rsidR="00523F30" w:rsidRPr="000C043C" w:rsidRDefault="00523F30" w:rsidP="00553EE6">
      <w:pPr>
        <w:numPr>
          <w:ilvl w:val="0"/>
          <w:numId w:val="24"/>
        </w:numPr>
        <w:tabs>
          <w:tab w:val="clear" w:pos="1068"/>
          <w:tab w:val="num" w:pos="-2835"/>
          <w:tab w:val="num" w:pos="0"/>
        </w:tabs>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di autorizzare la tra</w:t>
      </w:r>
      <w:r w:rsidR="00247403" w:rsidRPr="000C043C">
        <w:rPr>
          <w:rFonts w:ascii="Times New Roman" w:eastAsia="Times New Roman" w:hAnsi="Times New Roman"/>
          <w:sz w:val="24"/>
          <w:szCs w:val="24"/>
          <w:lang w:eastAsia="it-IT"/>
        </w:rPr>
        <w:t>smi</w:t>
      </w:r>
      <w:r w:rsidRPr="000C043C">
        <w:rPr>
          <w:rFonts w:ascii="Times New Roman" w:eastAsia="Times New Roman" w:hAnsi="Times New Roman"/>
          <w:sz w:val="24"/>
          <w:szCs w:val="24"/>
          <w:lang w:eastAsia="it-IT"/>
        </w:rPr>
        <w:t xml:space="preserve">ssione di eventuali comunicazioni inerenti </w:t>
      </w:r>
      <w:proofErr w:type="gramStart"/>
      <w:r w:rsidRPr="000C043C">
        <w:rPr>
          <w:rFonts w:ascii="Times New Roman" w:eastAsia="Times New Roman" w:hAnsi="Times New Roman"/>
          <w:sz w:val="24"/>
          <w:szCs w:val="24"/>
          <w:lang w:eastAsia="it-IT"/>
        </w:rPr>
        <w:t>la</w:t>
      </w:r>
      <w:proofErr w:type="gramEnd"/>
      <w:r w:rsidRPr="000C043C">
        <w:rPr>
          <w:rFonts w:ascii="Times New Roman" w:eastAsia="Times New Roman" w:hAnsi="Times New Roman"/>
          <w:sz w:val="24"/>
          <w:szCs w:val="24"/>
          <w:lang w:eastAsia="it-IT"/>
        </w:rPr>
        <w:t xml:space="preserve"> presente gara, di qualunque natura, presso i seguenti recapiti: </w:t>
      </w:r>
      <w:r w:rsidR="00C6119F" w:rsidRPr="000C043C">
        <w:rPr>
          <w:rFonts w:ascii="Times New Roman" w:eastAsia="Times New Roman" w:hAnsi="Times New Roman"/>
          <w:sz w:val="24"/>
          <w:szCs w:val="24"/>
          <w:lang w:eastAsia="it-IT"/>
        </w:rPr>
        <w:t>PEC</w:t>
      </w:r>
      <w:r w:rsidRPr="000C043C">
        <w:rPr>
          <w:rFonts w:ascii="Times New Roman" w:eastAsia="Times New Roman" w:hAnsi="Times New Roman"/>
          <w:sz w:val="24"/>
          <w:szCs w:val="24"/>
          <w:lang w:eastAsia="it-IT"/>
        </w:rPr>
        <w:t xml:space="preserve"> </w:t>
      </w:r>
      <w:r w:rsidR="000C043C">
        <w:rPr>
          <w:rFonts w:ascii="Times New Roman" w:eastAsia="Times New Roman" w:hAnsi="Times New Roman"/>
          <w:sz w:val="24"/>
          <w:szCs w:val="24"/>
          <w:lang w:eastAsia="it-IT"/>
        </w:rPr>
        <w:t>............................................................</w:t>
      </w:r>
      <w:r w:rsidR="00C6119F" w:rsidRPr="000C043C">
        <w:rPr>
          <w:rFonts w:ascii="Times New Roman" w:eastAsia="Times New Roman" w:hAnsi="Times New Roman"/>
          <w:sz w:val="24"/>
          <w:szCs w:val="24"/>
          <w:lang w:eastAsia="it-IT"/>
        </w:rPr>
        <w:t xml:space="preserve">.. </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w:t>
      </w:r>
      <w:r w:rsidR="000C043C">
        <w:rPr>
          <w:rFonts w:ascii="Times New Roman" w:eastAsia="Times New Roman" w:hAnsi="Times New Roman"/>
          <w:sz w:val="24"/>
          <w:szCs w:val="24"/>
          <w:lang w:eastAsia="it-IT"/>
        </w:rPr>
        <w:t>.............................................</w:t>
      </w:r>
      <w:r w:rsidRPr="000C043C">
        <w:rPr>
          <w:rFonts w:ascii="Times New Roman" w:eastAsia="Times New Roman" w:hAnsi="Times New Roman"/>
          <w:sz w:val="24"/>
          <w:szCs w:val="24"/>
          <w:lang w:eastAsia="it-IT"/>
        </w:rPr>
        <w:t>. e di</w:t>
      </w:r>
      <w:r w:rsidR="003E6EC2" w:rsidRPr="000C043C">
        <w:rPr>
          <w:rFonts w:ascii="Times New Roman" w:eastAsia="Times New Roman" w:hAnsi="Times New Roman"/>
          <w:sz w:val="24"/>
          <w:szCs w:val="24"/>
          <w:lang w:eastAsia="it-IT"/>
        </w:rPr>
        <w:t xml:space="preserve"> eleggere domicilio al seguente indirizzo</w:t>
      </w:r>
      <w:r w:rsidR="00CB1A1B">
        <w:rPr>
          <w:rFonts w:ascii="Times New Roman" w:eastAsia="Times New Roman" w:hAnsi="Times New Roman"/>
          <w:sz w:val="24"/>
          <w:szCs w:val="24"/>
          <w:lang w:eastAsia="it-IT"/>
        </w:rPr>
        <w:t xml:space="preserve"> .....................................................................................................</w:t>
      </w:r>
    </w:p>
    <w:p w14:paraId="4B3A5592" w14:textId="77777777" w:rsidR="00523F30" w:rsidRPr="000C043C" w:rsidRDefault="00523F30" w:rsidP="00553EE6">
      <w:pPr>
        <w:numPr>
          <w:ilvl w:val="0"/>
          <w:numId w:val="24"/>
        </w:numPr>
        <w:tabs>
          <w:tab w:val="clear" w:pos="1068"/>
          <w:tab w:val="num" w:pos="-2835"/>
          <w:tab w:val="num" w:pos="0"/>
        </w:tabs>
        <w:spacing w:after="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di precisare che, nell’ambito della documentazione prodotta per concorrere alla gara in oggetto, per </w:t>
      </w:r>
      <w:r w:rsidR="00780367" w:rsidRPr="000C043C">
        <w:rPr>
          <w:rFonts w:ascii="Times New Roman" w:eastAsia="Times New Roman" w:hAnsi="Times New Roman"/>
          <w:sz w:val="24"/>
          <w:szCs w:val="24"/>
          <w:lang w:eastAsia="it-IT"/>
        </w:rPr>
        <w:t>quanto previsto dall’art. 53, comma</w:t>
      </w:r>
      <w:r w:rsidRPr="000C043C">
        <w:rPr>
          <w:rFonts w:ascii="Times New Roman" w:eastAsia="Times New Roman" w:hAnsi="Times New Roman"/>
          <w:sz w:val="24"/>
          <w:szCs w:val="24"/>
          <w:lang w:eastAsia="it-IT"/>
        </w:rPr>
        <w:t xml:space="preserve"> 5, del D.Lgs. n. 50/</w:t>
      </w:r>
      <w:r w:rsidR="00780367" w:rsidRPr="000C043C">
        <w:rPr>
          <w:rFonts w:ascii="Times New Roman" w:eastAsia="Times New Roman" w:hAnsi="Times New Roman"/>
          <w:sz w:val="24"/>
          <w:szCs w:val="24"/>
          <w:lang w:eastAsia="it-IT"/>
        </w:rPr>
        <w:t>20</w:t>
      </w:r>
      <w:r w:rsidRPr="000C043C">
        <w:rPr>
          <w:rFonts w:ascii="Times New Roman" w:eastAsia="Times New Roman" w:hAnsi="Times New Roman"/>
          <w:sz w:val="24"/>
          <w:szCs w:val="24"/>
          <w:lang w:eastAsia="it-IT"/>
        </w:rPr>
        <w:t xml:space="preserve">16 e </w:t>
      </w:r>
      <w:r w:rsidR="005B03A9" w:rsidRPr="000C043C">
        <w:rPr>
          <w:rFonts w:ascii="Times New Roman" w:eastAsia="Times New Roman" w:hAnsi="Times New Roman"/>
          <w:sz w:val="24"/>
          <w:szCs w:val="24"/>
          <w:lang w:eastAsia="it-IT"/>
        </w:rPr>
        <w:t>s.m.i.</w:t>
      </w:r>
      <w:r w:rsidRPr="000C043C">
        <w:rPr>
          <w:rFonts w:ascii="Times New Roman" w:eastAsia="Times New Roman" w:hAnsi="Times New Roman"/>
          <w:sz w:val="24"/>
          <w:szCs w:val="24"/>
          <w:lang w:eastAsia="it-IT"/>
        </w:rPr>
        <w:t>:</w:t>
      </w:r>
    </w:p>
    <w:p w14:paraId="17F1AAA4" w14:textId="77777777" w:rsidR="00523F30" w:rsidRPr="000C043C" w:rsidRDefault="00523F30" w:rsidP="00553EE6">
      <w:pPr>
        <w:widowControl w:val="0"/>
        <w:autoSpaceDE w:val="0"/>
        <w:autoSpaceDN w:val="0"/>
        <w:spacing w:after="0"/>
        <w:jc w:val="both"/>
        <w:rPr>
          <w:rFonts w:ascii="Times New Roman" w:eastAsia="Times New Roman" w:hAnsi="Times New Roman"/>
          <w:sz w:val="24"/>
          <w:szCs w:val="24"/>
          <w:lang w:eastAsia="it-IT"/>
        </w:rPr>
      </w:pPr>
    </w:p>
    <w:p w14:paraId="2D2C1EEF" w14:textId="7A99455F" w:rsidR="00523F30" w:rsidRPr="000C043C" w:rsidRDefault="005957CD" w:rsidP="00553EE6">
      <w:pPr>
        <w:widowControl w:val="0"/>
        <w:tabs>
          <w:tab w:val="left" w:pos="567"/>
        </w:tabs>
        <w:autoSpaceDE w:val="0"/>
        <w:autoSpaceDN w:val="0"/>
        <w:spacing w:after="0"/>
        <w:ind w:left="1276"/>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mc:AlternateContent>
          <mc:Choice Requires="wps">
            <w:drawing>
              <wp:anchor distT="0" distB="0" distL="114300" distR="114300" simplePos="0" relativeHeight="251667968" behindDoc="0" locked="0" layoutInCell="0" allowOverlap="1" wp14:anchorId="04593B38" wp14:editId="2AB4F149">
                <wp:simplePos x="0" y="0"/>
                <wp:positionH relativeFrom="column">
                  <wp:posOffset>422910</wp:posOffset>
                </wp:positionH>
                <wp:positionV relativeFrom="paragraph">
                  <wp:posOffset>60325</wp:posOffset>
                </wp:positionV>
                <wp:extent cx="144145" cy="144145"/>
                <wp:effectExtent l="0" t="0" r="27305" b="27305"/>
                <wp:wrapNone/>
                <wp:docPr id="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D5F83" id="Rettangolo 11" o:spid="_x0000_s1026" style="position:absolute;margin-left:33.3pt;margin-top:4.75pt;width:11.35pt;height:1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4mHAIAAD0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" o:allowincell="f"/>
            </w:pict>
          </mc:Fallback>
        </mc:AlternateContent>
      </w:r>
      <w:r w:rsidR="00523F30" w:rsidRPr="000C043C">
        <w:rPr>
          <w:rFonts w:ascii="Times New Roman" w:eastAsia="Times New Roman" w:hAnsi="Times New Roman"/>
          <w:bCs/>
          <w:sz w:val="24"/>
          <w:szCs w:val="24"/>
          <w:lang w:eastAsia="it-IT"/>
        </w:rPr>
        <w:t xml:space="preserve">non è presente alcun documento </w:t>
      </w:r>
      <w:r w:rsidR="00523F30" w:rsidRPr="000C043C">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p>
    <w:p w14:paraId="10AB89FF" w14:textId="77777777" w:rsidR="00523F30" w:rsidRPr="000C043C" w:rsidRDefault="00523F30" w:rsidP="00553EE6">
      <w:pPr>
        <w:widowControl w:val="0"/>
        <w:tabs>
          <w:tab w:val="left" w:pos="142"/>
        </w:tabs>
        <w:autoSpaceDE w:val="0"/>
        <w:autoSpaceDN w:val="0"/>
        <w:spacing w:before="120" w:after="120"/>
        <w:jc w:val="both"/>
        <w:outlineLvl w:val="7"/>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Oppure</w:t>
      </w:r>
    </w:p>
    <w:p w14:paraId="0B4C3C72" w14:textId="3E16B97D" w:rsidR="00C6119F" w:rsidRPr="000C043C" w:rsidRDefault="005957CD" w:rsidP="00553EE6">
      <w:pPr>
        <w:widowControl w:val="0"/>
        <w:tabs>
          <w:tab w:val="left" w:pos="567"/>
        </w:tabs>
        <w:autoSpaceDE w:val="0"/>
        <w:autoSpaceDN w:val="0"/>
        <w:spacing w:after="0"/>
        <w:ind w:left="1276" w:hanging="29"/>
        <w:jc w:val="both"/>
        <w:rPr>
          <w:rFonts w:ascii="Times New Roman" w:eastAsia="Times New Roman" w:hAnsi="Times New Roman"/>
          <w:bCs/>
          <w:sz w:val="24"/>
          <w:szCs w:val="24"/>
          <w:lang w:eastAsia="it-IT"/>
        </w:rPr>
      </w:pPr>
      <w:r>
        <w:rPr>
          <w:rFonts w:ascii="Times New Roman" w:eastAsia="Times New Roman" w:hAnsi="Times New Roman"/>
          <w:bCs/>
          <w:noProof/>
          <w:sz w:val="24"/>
          <w:szCs w:val="24"/>
          <w:lang w:eastAsia="it-IT"/>
        </w:rPr>
        <mc:AlternateContent>
          <mc:Choice Requires="wps">
            <w:drawing>
              <wp:anchor distT="0" distB="0" distL="114300" distR="114300" simplePos="0" relativeHeight="251671040" behindDoc="0" locked="0" layoutInCell="0" allowOverlap="1" wp14:anchorId="6E419102" wp14:editId="103E38D3">
                <wp:simplePos x="0" y="0"/>
                <wp:positionH relativeFrom="column">
                  <wp:posOffset>422910</wp:posOffset>
                </wp:positionH>
                <wp:positionV relativeFrom="paragraph">
                  <wp:posOffset>45085</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64508" id="Rettangolo 11" o:spid="_x0000_s1026" style="position:absolute;margin-left:33.3pt;margin-top:3.55pt;width:11.35pt;height:1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" o:allowincell="f"/>
            </w:pict>
          </mc:Fallback>
        </mc:AlternateContent>
      </w:r>
      <w:r w:rsidR="00523F30" w:rsidRPr="000C043C">
        <w:rPr>
          <w:rFonts w:ascii="Times New Roman" w:eastAsia="Times New Roman" w:hAnsi="Times New Roman"/>
          <w:bCs/>
          <w:sz w:val="24"/>
          <w:szCs w:val="24"/>
          <w:lang w:eastAsia="it-IT"/>
        </w:rPr>
        <w:t xml:space="preserve">che nei documenti presentati a corredo dell’offerta vi </w:t>
      </w:r>
      <w:r w:rsidR="004E60B8" w:rsidRPr="000C043C">
        <w:rPr>
          <w:rFonts w:ascii="Times New Roman" w:eastAsia="Times New Roman" w:hAnsi="Times New Roman"/>
          <w:bCs/>
          <w:sz w:val="24"/>
          <w:szCs w:val="24"/>
          <w:lang w:eastAsia="it-IT"/>
        </w:rPr>
        <w:t>sono i seguenti segreti tecnici</w:t>
      </w:r>
      <w:r w:rsidR="00C6119F" w:rsidRPr="000C043C">
        <w:rPr>
          <w:rFonts w:ascii="Times New Roman" w:eastAsia="Times New Roman" w:hAnsi="Times New Roman"/>
          <w:bCs/>
          <w:sz w:val="24"/>
          <w:szCs w:val="24"/>
          <w:lang w:eastAsia="it-IT"/>
        </w:rPr>
        <w:t>:</w:t>
      </w:r>
    </w:p>
    <w:p w14:paraId="4CDF418C" w14:textId="7DA55FEE" w:rsidR="00C6119F" w:rsidRPr="000C043C" w:rsidRDefault="000C043C" w:rsidP="00553EE6">
      <w:pPr>
        <w:widowControl w:val="0"/>
        <w:tabs>
          <w:tab w:val="left" w:pos="567"/>
        </w:tabs>
        <w:autoSpaceDE w:val="0"/>
        <w:autoSpaceDN w:val="0"/>
        <w:spacing w:after="0"/>
        <w:ind w:left="1276" w:hanging="29"/>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r w:rsidR="00C6119F" w:rsidRPr="000C043C">
        <w:rPr>
          <w:rFonts w:ascii="Times New Roman" w:eastAsia="Times New Roman" w:hAnsi="Times New Roman"/>
          <w:bCs/>
          <w:sz w:val="24"/>
          <w:szCs w:val="24"/>
          <w:lang w:eastAsia="it-IT"/>
        </w:rPr>
        <w:t>..</w:t>
      </w:r>
      <w:r>
        <w:rPr>
          <w:rFonts w:ascii="Times New Roman" w:eastAsia="Times New Roman" w:hAnsi="Times New Roman"/>
          <w:bCs/>
          <w:sz w:val="24"/>
          <w:szCs w:val="24"/>
          <w:lang w:eastAsia="it-IT"/>
        </w:rPr>
        <w:t>............................................................................................................</w:t>
      </w:r>
    </w:p>
    <w:p w14:paraId="582B803F" w14:textId="37D8FDF1" w:rsidR="00C6119F" w:rsidRPr="000C043C" w:rsidRDefault="00523F30" w:rsidP="00553EE6">
      <w:pPr>
        <w:widowControl w:val="0"/>
        <w:tabs>
          <w:tab w:val="left" w:pos="567"/>
        </w:tabs>
        <w:autoSpaceDE w:val="0"/>
        <w:autoSpaceDN w:val="0"/>
        <w:spacing w:after="0"/>
        <w:ind w:left="1276" w:hanging="29"/>
        <w:jc w:val="both"/>
        <w:rPr>
          <w:rFonts w:ascii="Times New Roman" w:eastAsia="Times New Roman" w:hAnsi="Times New Roman"/>
          <w:bCs/>
          <w:sz w:val="24"/>
          <w:szCs w:val="24"/>
          <w:lang w:eastAsia="it-IT"/>
        </w:rPr>
      </w:pPr>
      <w:r w:rsidRPr="000C043C">
        <w:rPr>
          <w:rFonts w:ascii="Times New Roman" w:eastAsia="Times New Roman" w:hAnsi="Times New Roman"/>
          <w:bCs/>
          <w:sz w:val="24"/>
          <w:szCs w:val="24"/>
          <w:lang w:eastAsia="it-IT"/>
        </w:rPr>
        <w:t xml:space="preserve">motivati da </w:t>
      </w:r>
      <w:r w:rsidR="00CB1A1B">
        <w:rPr>
          <w:rFonts w:ascii="Times New Roman" w:eastAsia="Times New Roman" w:hAnsi="Times New Roman"/>
          <w:bCs/>
          <w:sz w:val="24"/>
          <w:szCs w:val="24"/>
          <w:lang w:eastAsia="it-IT"/>
        </w:rPr>
        <w:t>....</w:t>
      </w:r>
      <w:r w:rsidR="000C043C">
        <w:rPr>
          <w:rFonts w:ascii="Times New Roman" w:eastAsia="Times New Roman" w:hAnsi="Times New Roman"/>
          <w:bCs/>
          <w:sz w:val="24"/>
          <w:szCs w:val="24"/>
          <w:lang w:eastAsia="it-IT"/>
        </w:rPr>
        <w:t>...................................................................</w:t>
      </w:r>
      <w:r w:rsidR="00C6119F" w:rsidRPr="000C043C">
        <w:rPr>
          <w:rFonts w:ascii="Times New Roman" w:eastAsia="Times New Roman" w:hAnsi="Times New Roman"/>
          <w:bCs/>
          <w:sz w:val="24"/>
          <w:szCs w:val="24"/>
          <w:lang w:eastAsia="it-IT"/>
        </w:rPr>
        <w:t>.</w:t>
      </w:r>
      <w:r w:rsidR="000C043C">
        <w:rPr>
          <w:rFonts w:ascii="Times New Roman" w:eastAsia="Times New Roman" w:hAnsi="Times New Roman"/>
          <w:bCs/>
          <w:sz w:val="24"/>
          <w:szCs w:val="24"/>
          <w:lang w:eastAsia="it-IT"/>
        </w:rPr>
        <w:t>...................................................</w:t>
      </w:r>
      <w:r w:rsidR="004E60B8" w:rsidRPr="000C043C">
        <w:rPr>
          <w:rFonts w:ascii="Times New Roman" w:eastAsia="Times New Roman" w:hAnsi="Times New Roman"/>
          <w:bCs/>
          <w:sz w:val="24"/>
          <w:szCs w:val="24"/>
          <w:lang w:eastAsia="it-IT"/>
        </w:rPr>
        <w:t>.</w:t>
      </w:r>
      <w:r w:rsidRPr="000C043C">
        <w:rPr>
          <w:rFonts w:ascii="Times New Roman" w:eastAsia="Times New Roman" w:hAnsi="Times New Roman"/>
          <w:bCs/>
          <w:sz w:val="24"/>
          <w:szCs w:val="24"/>
          <w:lang w:eastAsia="it-IT"/>
        </w:rPr>
        <w:t xml:space="preserve"> </w:t>
      </w:r>
    </w:p>
    <w:p w14:paraId="1801FD76" w14:textId="1A92C831" w:rsidR="00C6119F" w:rsidRPr="000C043C" w:rsidRDefault="00523F30" w:rsidP="00553EE6">
      <w:pPr>
        <w:widowControl w:val="0"/>
        <w:tabs>
          <w:tab w:val="left" w:pos="567"/>
        </w:tabs>
        <w:autoSpaceDE w:val="0"/>
        <w:autoSpaceDN w:val="0"/>
        <w:spacing w:after="0"/>
        <w:ind w:left="1276" w:hanging="29"/>
        <w:jc w:val="both"/>
        <w:rPr>
          <w:rFonts w:ascii="Times New Roman" w:eastAsia="Times New Roman" w:hAnsi="Times New Roman"/>
          <w:bCs/>
          <w:sz w:val="24"/>
          <w:szCs w:val="24"/>
          <w:lang w:eastAsia="it-IT"/>
        </w:rPr>
      </w:pPr>
      <w:r w:rsidRPr="000C043C">
        <w:rPr>
          <w:rFonts w:ascii="Times New Roman" w:eastAsia="Times New Roman" w:hAnsi="Times New Roman"/>
          <w:bCs/>
          <w:sz w:val="24"/>
          <w:szCs w:val="24"/>
          <w:lang w:eastAsia="it-IT"/>
        </w:rPr>
        <w:t>e comprovati da</w:t>
      </w:r>
      <w:r w:rsidR="000C043C">
        <w:rPr>
          <w:rFonts w:ascii="Times New Roman" w:eastAsia="Times New Roman" w:hAnsi="Times New Roman"/>
          <w:bCs/>
          <w:sz w:val="24"/>
          <w:szCs w:val="24"/>
          <w:lang w:eastAsia="it-IT"/>
        </w:rPr>
        <w:t>..............................................................</w:t>
      </w:r>
      <w:r w:rsidR="00C6119F" w:rsidRPr="000C043C">
        <w:rPr>
          <w:rFonts w:ascii="Times New Roman" w:eastAsia="Times New Roman" w:hAnsi="Times New Roman"/>
          <w:bCs/>
          <w:sz w:val="24"/>
          <w:szCs w:val="24"/>
          <w:lang w:eastAsia="it-IT"/>
        </w:rPr>
        <w:t>..</w:t>
      </w:r>
      <w:r w:rsidR="000C043C">
        <w:rPr>
          <w:rFonts w:ascii="Times New Roman" w:eastAsia="Times New Roman" w:hAnsi="Times New Roman"/>
          <w:bCs/>
          <w:sz w:val="24"/>
          <w:szCs w:val="24"/>
          <w:lang w:eastAsia="it-IT"/>
        </w:rPr>
        <w:t>.........</w:t>
      </w:r>
      <w:r w:rsidR="00C6119F" w:rsidRPr="000C043C">
        <w:rPr>
          <w:rFonts w:ascii="Times New Roman" w:eastAsia="Times New Roman" w:hAnsi="Times New Roman"/>
          <w:bCs/>
          <w:sz w:val="24"/>
          <w:szCs w:val="24"/>
          <w:lang w:eastAsia="it-IT"/>
        </w:rPr>
        <w:t>.</w:t>
      </w:r>
      <w:r w:rsidR="000C043C">
        <w:rPr>
          <w:rFonts w:ascii="Times New Roman" w:eastAsia="Times New Roman" w:hAnsi="Times New Roman"/>
          <w:bCs/>
          <w:sz w:val="24"/>
          <w:szCs w:val="24"/>
          <w:lang w:eastAsia="it-IT"/>
        </w:rPr>
        <w:t>..........................................</w:t>
      </w:r>
      <w:r w:rsidR="004E60B8" w:rsidRPr="000C043C">
        <w:rPr>
          <w:rFonts w:ascii="Times New Roman" w:eastAsia="Times New Roman" w:hAnsi="Times New Roman"/>
          <w:bCs/>
          <w:sz w:val="24"/>
          <w:szCs w:val="24"/>
          <w:lang w:eastAsia="it-IT"/>
        </w:rPr>
        <w:t>.</w:t>
      </w:r>
      <w:r w:rsidRPr="000C043C">
        <w:rPr>
          <w:rFonts w:ascii="Times New Roman" w:eastAsia="Times New Roman" w:hAnsi="Times New Roman"/>
          <w:bCs/>
          <w:sz w:val="24"/>
          <w:szCs w:val="24"/>
          <w:lang w:eastAsia="it-IT"/>
        </w:rPr>
        <w:t xml:space="preserve"> </w:t>
      </w:r>
    </w:p>
    <w:p w14:paraId="0EC2C138" w14:textId="550C74F0" w:rsidR="00C6119F" w:rsidRPr="000C043C" w:rsidRDefault="00523F30" w:rsidP="00553EE6">
      <w:pPr>
        <w:widowControl w:val="0"/>
        <w:tabs>
          <w:tab w:val="left" w:pos="567"/>
        </w:tabs>
        <w:autoSpaceDE w:val="0"/>
        <w:autoSpaceDN w:val="0"/>
        <w:spacing w:after="0"/>
        <w:ind w:left="1276" w:hanging="29"/>
        <w:jc w:val="both"/>
        <w:rPr>
          <w:rFonts w:ascii="Times New Roman" w:eastAsia="Times New Roman" w:hAnsi="Times New Roman"/>
          <w:bCs/>
          <w:sz w:val="24"/>
          <w:szCs w:val="24"/>
          <w:lang w:eastAsia="it-IT"/>
        </w:rPr>
      </w:pPr>
      <w:r w:rsidRPr="000C043C">
        <w:rPr>
          <w:rFonts w:ascii="Times New Roman" w:eastAsia="Times New Roman" w:hAnsi="Times New Roman"/>
          <w:bCs/>
          <w:sz w:val="24"/>
          <w:szCs w:val="24"/>
          <w:lang w:eastAsia="it-IT"/>
        </w:rPr>
        <w:t>e</w:t>
      </w:r>
      <w:r w:rsidR="00C6119F" w:rsidRPr="000C043C">
        <w:rPr>
          <w:rFonts w:ascii="Times New Roman" w:eastAsia="Times New Roman" w:hAnsi="Times New Roman"/>
          <w:bCs/>
          <w:sz w:val="24"/>
          <w:szCs w:val="24"/>
          <w:lang w:eastAsia="it-IT"/>
        </w:rPr>
        <w:t>/o</w:t>
      </w:r>
      <w:r w:rsidRPr="000C043C">
        <w:rPr>
          <w:rFonts w:ascii="Times New Roman" w:eastAsia="Times New Roman" w:hAnsi="Times New Roman"/>
          <w:bCs/>
          <w:sz w:val="24"/>
          <w:szCs w:val="24"/>
          <w:lang w:eastAsia="it-IT"/>
        </w:rPr>
        <w:t xml:space="preserve"> i seguenti segreti commerciali</w:t>
      </w:r>
      <w:r w:rsidR="00C6119F" w:rsidRPr="000C043C">
        <w:rPr>
          <w:rFonts w:ascii="Times New Roman" w:eastAsia="Times New Roman" w:hAnsi="Times New Roman"/>
          <w:bCs/>
          <w:sz w:val="24"/>
          <w:szCs w:val="24"/>
          <w:lang w:eastAsia="it-IT"/>
        </w:rPr>
        <w:t>:</w:t>
      </w:r>
    </w:p>
    <w:p w14:paraId="70FC9597" w14:textId="0C16B7C7" w:rsidR="00C6119F" w:rsidRPr="000C043C" w:rsidRDefault="000C043C" w:rsidP="00553EE6">
      <w:pPr>
        <w:widowControl w:val="0"/>
        <w:tabs>
          <w:tab w:val="left" w:pos="567"/>
        </w:tabs>
        <w:autoSpaceDE w:val="0"/>
        <w:autoSpaceDN w:val="0"/>
        <w:spacing w:after="0"/>
        <w:ind w:left="1276" w:hanging="29"/>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w:t>
      </w:r>
      <w:r w:rsidR="00C6119F" w:rsidRPr="000C043C">
        <w:rPr>
          <w:rFonts w:ascii="Times New Roman" w:eastAsia="Times New Roman" w:hAnsi="Times New Roman"/>
          <w:bCs/>
          <w:sz w:val="24"/>
          <w:szCs w:val="24"/>
          <w:lang w:eastAsia="it-IT"/>
        </w:rPr>
        <w:t>.</w:t>
      </w:r>
      <w:r>
        <w:rPr>
          <w:rFonts w:ascii="Times New Roman" w:eastAsia="Times New Roman" w:hAnsi="Times New Roman"/>
          <w:bCs/>
          <w:sz w:val="24"/>
          <w:szCs w:val="24"/>
          <w:lang w:eastAsia="it-IT"/>
        </w:rPr>
        <w:t>......................</w:t>
      </w:r>
    </w:p>
    <w:p w14:paraId="1858D7E4" w14:textId="2C160028" w:rsidR="00C6119F" w:rsidRPr="000C043C" w:rsidRDefault="00523F30" w:rsidP="00553EE6">
      <w:pPr>
        <w:widowControl w:val="0"/>
        <w:tabs>
          <w:tab w:val="left" w:pos="567"/>
        </w:tabs>
        <w:autoSpaceDE w:val="0"/>
        <w:autoSpaceDN w:val="0"/>
        <w:spacing w:after="0"/>
        <w:ind w:left="1276" w:hanging="29"/>
        <w:jc w:val="both"/>
        <w:rPr>
          <w:rFonts w:ascii="Times New Roman" w:eastAsia="Times New Roman" w:hAnsi="Times New Roman"/>
          <w:bCs/>
          <w:sz w:val="24"/>
          <w:szCs w:val="24"/>
          <w:lang w:eastAsia="it-IT"/>
        </w:rPr>
      </w:pPr>
      <w:r w:rsidRPr="000C043C">
        <w:rPr>
          <w:rFonts w:ascii="Times New Roman" w:eastAsia="Times New Roman" w:hAnsi="Times New Roman"/>
          <w:bCs/>
          <w:sz w:val="24"/>
          <w:szCs w:val="24"/>
          <w:lang w:eastAsia="it-IT"/>
        </w:rPr>
        <w:t xml:space="preserve">motivati da </w:t>
      </w:r>
      <w:r w:rsidR="000C043C">
        <w:rPr>
          <w:rFonts w:ascii="Times New Roman" w:eastAsia="Times New Roman" w:hAnsi="Times New Roman"/>
          <w:bCs/>
          <w:sz w:val="24"/>
          <w:szCs w:val="24"/>
          <w:lang w:eastAsia="it-IT"/>
        </w:rPr>
        <w:t>.</w:t>
      </w:r>
      <w:r w:rsidR="00CB1A1B">
        <w:rPr>
          <w:rFonts w:ascii="Times New Roman" w:eastAsia="Times New Roman" w:hAnsi="Times New Roman"/>
          <w:bCs/>
          <w:sz w:val="24"/>
          <w:szCs w:val="24"/>
          <w:lang w:eastAsia="it-IT"/>
        </w:rPr>
        <w:t>..</w:t>
      </w:r>
      <w:r w:rsidR="000C043C">
        <w:rPr>
          <w:rFonts w:ascii="Times New Roman" w:eastAsia="Times New Roman" w:hAnsi="Times New Roman"/>
          <w:bCs/>
          <w:sz w:val="24"/>
          <w:szCs w:val="24"/>
          <w:lang w:eastAsia="it-IT"/>
        </w:rPr>
        <w:t>........................................................................................................................</w:t>
      </w:r>
      <w:r w:rsidR="004E60B8" w:rsidRPr="000C043C">
        <w:rPr>
          <w:rFonts w:ascii="Times New Roman" w:eastAsia="Times New Roman" w:hAnsi="Times New Roman"/>
          <w:bCs/>
          <w:sz w:val="24"/>
          <w:szCs w:val="24"/>
          <w:lang w:eastAsia="it-IT"/>
        </w:rPr>
        <w:t>.</w:t>
      </w:r>
      <w:r w:rsidRPr="000C043C">
        <w:rPr>
          <w:rFonts w:ascii="Times New Roman" w:eastAsia="Times New Roman" w:hAnsi="Times New Roman"/>
          <w:bCs/>
          <w:sz w:val="24"/>
          <w:szCs w:val="24"/>
          <w:lang w:eastAsia="it-IT"/>
        </w:rPr>
        <w:t xml:space="preserve"> </w:t>
      </w:r>
    </w:p>
    <w:p w14:paraId="0FED7BB9" w14:textId="1341C020" w:rsidR="00C6119F" w:rsidRPr="000C043C" w:rsidRDefault="00523F30" w:rsidP="00553EE6">
      <w:pPr>
        <w:widowControl w:val="0"/>
        <w:tabs>
          <w:tab w:val="left" w:pos="567"/>
        </w:tabs>
        <w:autoSpaceDE w:val="0"/>
        <w:autoSpaceDN w:val="0"/>
        <w:spacing w:after="0"/>
        <w:ind w:left="1276" w:hanging="29"/>
        <w:jc w:val="both"/>
        <w:rPr>
          <w:rFonts w:ascii="Times New Roman" w:eastAsia="Times New Roman" w:hAnsi="Times New Roman"/>
          <w:bCs/>
          <w:sz w:val="24"/>
          <w:szCs w:val="24"/>
          <w:lang w:eastAsia="it-IT"/>
        </w:rPr>
      </w:pPr>
      <w:r w:rsidRPr="000C043C">
        <w:rPr>
          <w:rFonts w:ascii="Times New Roman" w:eastAsia="Times New Roman" w:hAnsi="Times New Roman"/>
          <w:bCs/>
          <w:sz w:val="24"/>
          <w:szCs w:val="24"/>
          <w:lang w:eastAsia="it-IT"/>
        </w:rPr>
        <w:t xml:space="preserve">e comprovati da </w:t>
      </w:r>
      <w:r w:rsidR="00CB1A1B">
        <w:rPr>
          <w:rFonts w:ascii="Times New Roman" w:eastAsia="Times New Roman" w:hAnsi="Times New Roman"/>
          <w:bCs/>
          <w:sz w:val="24"/>
          <w:szCs w:val="24"/>
          <w:lang w:eastAsia="it-IT"/>
        </w:rPr>
        <w:t>.</w:t>
      </w:r>
      <w:r w:rsidR="000C043C">
        <w:rPr>
          <w:rFonts w:ascii="Times New Roman" w:eastAsia="Times New Roman" w:hAnsi="Times New Roman"/>
          <w:bCs/>
          <w:sz w:val="24"/>
          <w:szCs w:val="24"/>
          <w:lang w:eastAsia="it-IT"/>
        </w:rPr>
        <w:t>.......................................</w:t>
      </w:r>
      <w:r w:rsidR="00C6119F" w:rsidRPr="000C043C">
        <w:rPr>
          <w:rFonts w:ascii="Times New Roman" w:eastAsia="Times New Roman" w:hAnsi="Times New Roman"/>
          <w:bCs/>
          <w:sz w:val="24"/>
          <w:szCs w:val="24"/>
          <w:lang w:eastAsia="it-IT"/>
        </w:rPr>
        <w:t>.</w:t>
      </w:r>
      <w:r w:rsidR="000C043C">
        <w:rPr>
          <w:rFonts w:ascii="Times New Roman" w:eastAsia="Times New Roman" w:hAnsi="Times New Roman"/>
          <w:bCs/>
          <w:sz w:val="24"/>
          <w:szCs w:val="24"/>
          <w:lang w:eastAsia="it-IT"/>
        </w:rPr>
        <w:t>...........................................................................</w:t>
      </w:r>
      <w:r w:rsidRPr="000C043C">
        <w:rPr>
          <w:rFonts w:ascii="Times New Roman" w:eastAsia="Times New Roman" w:hAnsi="Times New Roman"/>
          <w:bCs/>
          <w:sz w:val="24"/>
          <w:szCs w:val="24"/>
          <w:lang w:eastAsia="it-IT"/>
        </w:rPr>
        <w:t xml:space="preserve"> </w:t>
      </w:r>
    </w:p>
    <w:p w14:paraId="4121FCE0" w14:textId="3ADE01EB" w:rsidR="00523F30" w:rsidRPr="000C043C" w:rsidRDefault="00523F30" w:rsidP="00553EE6">
      <w:pPr>
        <w:widowControl w:val="0"/>
        <w:tabs>
          <w:tab w:val="left" w:pos="567"/>
        </w:tabs>
        <w:autoSpaceDE w:val="0"/>
        <w:autoSpaceDN w:val="0"/>
        <w:spacing w:after="0"/>
        <w:ind w:left="1276" w:hanging="29"/>
        <w:jc w:val="both"/>
        <w:rPr>
          <w:rFonts w:ascii="Times New Roman" w:eastAsia="Times New Roman" w:hAnsi="Times New Roman"/>
          <w:i/>
          <w:iCs/>
          <w:sz w:val="24"/>
          <w:szCs w:val="24"/>
          <w:lang w:eastAsia="it-IT"/>
        </w:rPr>
      </w:pPr>
      <w:r w:rsidRPr="000C043C">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r w:rsidR="00C6119F" w:rsidRPr="000C043C">
        <w:rPr>
          <w:rFonts w:ascii="Times New Roman" w:eastAsia="Times New Roman" w:hAnsi="Times New Roman"/>
          <w:bCs/>
          <w:i/>
          <w:sz w:val="24"/>
          <w:szCs w:val="24"/>
          <w:lang w:eastAsia="it-IT"/>
        </w:rPr>
        <w:t xml:space="preserve"> </w:t>
      </w:r>
      <w:r w:rsidRPr="000C043C">
        <w:rPr>
          <w:rFonts w:ascii="Times New Roman" w:eastAsia="Times New Roman" w:hAnsi="Times New Roman"/>
          <w:sz w:val="24"/>
          <w:szCs w:val="24"/>
          <w:lang w:eastAsia="it-IT"/>
        </w:rPr>
        <w:t xml:space="preserve">e pertanto di autorizzare l’ostensione </w:t>
      </w:r>
      <w:r w:rsidR="00C6119F" w:rsidRPr="000C043C">
        <w:rPr>
          <w:rFonts w:ascii="Times New Roman" w:eastAsia="Times New Roman" w:hAnsi="Times New Roman"/>
          <w:sz w:val="24"/>
          <w:szCs w:val="24"/>
          <w:lang w:eastAsia="it-IT"/>
        </w:rPr>
        <w:t>limitatamente ai</w:t>
      </w:r>
      <w:r w:rsidRPr="000C043C">
        <w:rPr>
          <w:rFonts w:ascii="Times New Roman" w:eastAsia="Times New Roman" w:hAnsi="Times New Roman"/>
          <w:sz w:val="24"/>
          <w:szCs w:val="24"/>
          <w:lang w:eastAsia="it-IT"/>
        </w:rPr>
        <w:t xml:space="preserve"> restanti documenti a chi ne abbia legittimo interesse e </w:t>
      </w:r>
      <w:r w:rsidR="00C6119F" w:rsidRPr="000C043C">
        <w:rPr>
          <w:rFonts w:ascii="Times New Roman" w:eastAsia="Times New Roman" w:hAnsi="Times New Roman"/>
          <w:sz w:val="24"/>
          <w:szCs w:val="24"/>
          <w:lang w:eastAsia="it-IT"/>
        </w:rPr>
        <w:t>ne faccia richiesta;</w:t>
      </w:r>
    </w:p>
    <w:p w14:paraId="4FEEEFA6" w14:textId="53F05413" w:rsidR="00523F30" w:rsidRDefault="00523F30" w:rsidP="00553EE6">
      <w:pPr>
        <w:numPr>
          <w:ilvl w:val="0"/>
          <w:numId w:val="24"/>
        </w:numPr>
        <w:tabs>
          <w:tab w:val="clear" w:pos="1068"/>
          <w:tab w:val="num" w:pos="-2835"/>
          <w:tab w:val="num" w:pos="0"/>
        </w:tabs>
        <w:spacing w:after="0"/>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di impegnarsi ad osservare l’obbligo di tracciabilità dei flussi finanziari di cui alla </w:t>
      </w:r>
      <w:r w:rsidR="00780367" w:rsidRPr="000C043C">
        <w:rPr>
          <w:rFonts w:ascii="Times New Roman" w:eastAsia="Times New Roman" w:hAnsi="Times New Roman"/>
          <w:sz w:val="24"/>
          <w:szCs w:val="24"/>
          <w:lang w:eastAsia="it-IT"/>
        </w:rPr>
        <w:t>L.</w:t>
      </w:r>
      <w:r w:rsidRPr="000C043C">
        <w:rPr>
          <w:rFonts w:ascii="Times New Roman" w:eastAsia="Times New Roman" w:hAnsi="Times New Roman"/>
          <w:sz w:val="24"/>
          <w:szCs w:val="24"/>
          <w:lang w:eastAsia="it-IT"/>
        </w:rPr>
        <w:t xml:space="preserve"> 13</w:t>
      </w:r>
      <w:r w:rsidR="00780367" w:rsidRPr="000C043C">
        <w:rPr>
          <w:rFonts w:ascii="Times New Roman" w:eastAsia="Times New Roman" w:hAnsi="Times New Roman"/>
          <w:sz w:val="24"/>
          <w:szCs w:val="24"/>
          <w:lang w:eastAsia="it-IT"/>
        </w:rPr>
        <w:t>.08.2010</w:t>
      </w:r>
      <w:r w:rsidRPr="000C043C">
        <w:rPr>
          <w:rFonts w:ascii="Times New Roman" w:eastAsia="Times New Roman" w:hAnsi="Times New Roman"/>
          <w:sz w:val="24"/>
          <w:szCs w:val="24"/>
          <w:lang w:eastAsia="it-IT"/>
        </w:rPr>
        <w:t xml:space="preserve"> n. 136 e ss. mm. </w:t>
      </w:r>
      <w:proofErr w:type="gramStart"/>
      <w:r w:rsidRPr="000C043C">
        <w:rPr>
          <w:rFonts w:ascii="Times New Roman" w:eastAsia="Times New Roman" w:hAnsi="Times New Roman"/>
          <w:sz w:val="24"/>
          <w:szCs w:val="24"/>
          <w:lang w:eastAsia="it-IT"/>
        </w:rPr>
        <w:t>ed</w:t>
      </w:r>
      <w:proofErr w:type="gramEnd"/>
      <w:r w:rsidRPr="000C043C">
        <w:rPr>
          <w:rFonts w:ascii="Times New Roman" w:eastAsia="Times New Roman" w:hAnsi="Times New Roman"/>
          <w:sz w:val="24"/>
          <w:szCs w:val="24"/>
          <w:lang w:eastAsia="it-IT"/>
        </w:rPr>
        <w:t xml:space="preserve"> ii., a pena di nullità assoluta del contratto.</w:t>
      </w:r>
    </w:p>
    <w:p w14:paraId="725D4848" w14:textId="67A58095" w:rsidR="00CE2D90" w:rsidRPr="000C043C" w:rsidRDefault="008F1AB0" w:rsidP="00553EE6">
      <w:pPr>
        <w:numPr>
          <w:ilvl w:val="0"/>
          <w:numId w:val="24"/>
        </w:numPr>
        <w:tabs>
          <w:tab w:val="clear" w:pos="1068"/>
          <w:tab w:val="num" w:pos="-2835"/>
          <w:tab w:val="num" w:pos="0"/>
        </w:tabs>
        <w:spacing w:after="0"/>
        <w:ind w:left="737" w:hanging="737"/>
        <w:jc w:val="both"/>
        <w:rPr>
          <w:rFonts w:ascii="Times New Roman" w:hAnsi="Times New Roman"/>
          <w:sz w:val="24"/>
          <w:szCs w:val="24"/>
        </w:rPr>
      </w:pPr>
      <w:r w:rsidRPr="000C043C">
        <w:rPr>
          <w:rFonts w:ascii="Times New Roman" w:eastAsia="Times New Roman" w:hAnsi="Times New Roman"/>
          <w:sz w:val="24"/>
          <w:szCs w:val="24"/>
          <w:lang w:eastAsia="it-IT"/>
        </w:rPr>
        <w:t>che non sussistono situazioni di conflitto di interessi anche potenziali che riguardino il legale rappresentante medesimo o suoi parenti ed affini entro il secondo grado, né altre cause di inconferibilità e/o di incompatibilità all’assunzione dell’</w:t>
      </w:r>
      <w:r w:rsidR="00C6119F" w:rsidRPr="000C043C">
        <w:rPr>
          <w:rFonts w:ascii="Times New Roman" w:eastAsia="Times New Roman" w:hAnsi="Times New Roman"/>
          <w:sz w:val="24"/>
          <w:szCs w:val="24"/>
          <w:lang w:eastAsia="it-IT"/>
        </w:rPr>
        <w:t xml:space="preserve">appalto </w:t>
      </w:r>
      <w:r w:rsidRPr="000C043C">
        <w:rPr>
          <w:rFonts w:ascii="Times New Roman" w:eastAsia="Times New Roman" w:hAnsi="Times New Roman"/>
          <w:sz w:val="24"/>
          <w:szCs w:val="24"/>
          <w:lang w:eastAsia="it-IT"/>
        </w:rPr>
        <w:t>in oggetto</w:t>
      </w:r>
      <w:r w:rsidR="00C6119F" w:rsidRPr="000C043C">
        <w:rPr>
          <w:rFonts w:ascii="Times New Roman" w:eastAsia="Times New Roman" w:hAnsi="Times New Roman"/>
          <w:sz w:val="24"/>
          <w:szCs w:val="24"/>
          <w:lang w:eastAsia="it-IT"/>
        </w:rPr>
        <w:t>.</w:t>
      </w:r>
      <w:r w:rsidR="00CE2D90" w:rsidRPr="000C043C">
        <w:rPr>
          <w:rFonts w:ascii="Times New Roman" w:eastAsia="Times New Roman" w:hAnsi="Times New Roman"/>
          <w:sz w:val="24"/>
          <w:szCs w:val="24"/>
          <w:lang w:eastAsia="it-IT"/>
        </w:rPr>
        <w:t xml:space="preserve"> </w:t>
      </w:r>
    </w:p>
    <w:p w14:paraId="1C8709B4" w14:textId="7FAAF594" w:rsidR="00523F30" w:rsidRPr="000C043C" w:rsidRDefault="008F1AB0" w:rsidP="00553EE6">
      <w:pPr>
        <w:tabs>
          <w:tab w:val="num" w:pos="0"/>
        </w:tabs>
        <w:ind w:left="737"/>
        <w:jc w:val="both"/>
        <w:rPr>
          <w:rFonts w:ascii="Times New Roman" w:hAnsi="Times New Roman"/>
          <w:sz w:val="24"/>
          <w:szCs w:val="24"/>
        </w:rPr>
      </w:pPr>
      <w:r w:rsidRPr="000C043C">
        <w:rPr>
          <w:rFonts w:ascii="Times New Roman" w:hAnsi="Times New Roman"/>
          <w:sz w:val="24"/>
          <w:szCs w:val="24"/>
        </w:rPr>
        <w:t>Il Sottoscritto si impegna a comunicare tempestivamente eventuali variazioni del contenuto della presente dichiarazione e a rendere, se del caso, una nuova dichiarazione sostitutiva.</w:t>
      </w:r>
    </w:p>
    <w:p w14:paraId="2EC155AB" w14:textId="057490C9" w:rsidR="00523F30" w:rsidRPr="000C043C" w:rsidRDefault="00523F30" w:rsidP="00553EE6">
      <w:pPr>
        <w:numPr>
          <w:ilvl w:val="0"/>
          <w:numId w:val="24"/>
        </w:numPr>
        <w:tabs>
          <w:tab w:val="clear" w:pos="1068"/>
          <w:tab w:val="num" w:pos="-2835"/>
          <w:tab w:val="num" w:pos="0"/>
        </w:tabs>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w:t>
      </w:r>
      <w:r w:rsidRPr="000C043C">
        <w:rPr>
          <w:rFonts w:ascii="Times New Roman" w:eastAsia="Times New Roman" w:hAnsi="Times New Roman"/>
          <w:i/>
          <w:iCs/>
          <w:sz w:val="24"/>
          <w:szCs w:val="24"/>
          <w:lang w:eastAsia="it-IT"/>
        </w:rPr>
        <w:t xml:space="preserve">solo in caso di un’aggregazione di imprese aderenti ad un contratto di rete di cui all’art. 45, comma </w:t>
      </w:r>
      <w:r w:rsidR="000833B7" w:rsidRPr="000C043C">
        <w:rPr>
          <w:rFonts w:ascii="Times New Roman" w:eastAsia="Times New Roman" w:hAnsi="Times New Roman"/>
          <w:i/>
          <w:iCs/>
          <w:sz w:val="24"/>
          <w:szCs w:val="24"/>
          <w:lang w:eastAsia="it-IT"/>
        </w:rPr>
        <w:t>2</w:t>
      </w:r>
      <w:r w:rsidRPr="000C043C">
        <w:rPr>
          <w:rFonts w:ascii="Times New Roman" w:eastAsia="Times New Roman" w:hAnsi="Times New Roman"/>
          <w:i/>
          <w:iCs/>
          <w:sz w:val="24"/>
          <w:szCs w:val="24"/>
          <w:lang w:eastAsia="it-IT"/>
        </w:rPr>
        <w:t xml:space="preserve"> lett. f), D.Lgs. </w:t>
      </w:r>
      <w:r w:rsidR="00780367" w:rsidRPr="000C043C">
        <w:rPr>
          <w:rFonts w:ascii="Times New Roman" w:eastAsia="Times New Roman" w:hAnsi="Times New Roman"/>
          <w:i/>
          <w:iCs/>
          <w:sz w:val="24"/>
          <w:szCs w:val="24"/>
          <w:lang w:eastAsia="it-IT"/>
        </w:rPr>
        <w:t xml:space="preserve">n. </w:t>
      </w:r>
      <w:r w:rsidRPr="000C043C">
        <w:rPr>
          <w:rFonts w:ascii="Times New Roman" w:eastAsia="Times New Roman" w:hAnsi="Times New Roman"/>
          <w:i/>
          <w:iCs/>
          <w:sz w:val="24"/>
          <w:szCs w:val="24"/>
          <w:lang w:eastAsia="it-IT"/>
        </w:rPr>
        <w:t xml:space="preserve">50/2016 e </w:t>
      </w:r>
      <w:r w:rsidR="005B03A9" w:rsidRPr="000C043C">
        <w:rPr>
          <w:rFonts w:ascii="Times New Roman" w:eastAsia="Times New Roman" w:hAnsi="Times New Roman"/>
          <w:i/>
          <w:iCs/>
          <w:sz w:val="24"/>
          <w:szCs w:val="24"/>
          <w:lang w:eastAsia="it-IT"/>
        </w:rPr>
        <w:t>s.m.i.</w:t>
      </w:r>
      <w:r w:rsidRPr="000C043C">
        <w:rPr>
          <w:rFonts w:ascii="Times New Roman" w:eastAsia="Times New Roman" w:hAnsi="Times New Roman"/>
          <w:sz w:val="24"/>
          <w:szCs w:val="24"/>
          <w:lang w:eastAsia="it-IT"/>
        </w:rPr>
        <w:t xml:space="preserve">) che ai sensi dell’art. 48, del D.Lgs. </w:t>
      </w:r>
      <w:r w:rsidR="00780367" w:rsidRPr="000C043C">
        <w:rPr>
          <w:rFonts w:ascii="Times New Roman" w:eastAsia="Times New Roman" w:hAnsi="Times New Roman"/>
          <w:sz w:val="24"/>
          <w:szCs w:val="24"/>
          <w:lang w:eastAsia="it-IT"/>
        </w:rPr>
        <w:t xml:space="preserve">n. </w:t>
      </w:r>
      <w:r w:rsidRPr="000C043C">
        <w:rPr>
          <w:rFonts w:ascii="Times New Roman" w:eastAsia="Times New Roman" w:hAnsi="Times New Roman"/>
          <w:sz w:val="24"/>
          <w:szCs w:val="24"/>
          <w:lang w:eastAsia="it-IT"/>
        </w:rPr>
        <w:t xml:space="preserve">50/2016 e </w:t>
      </w:r>
      <w:r w:rsidR="005B03A9" w:rsidRPr="000C043C">
        <w:rPr>
          <w:rFonts w:ascii="Times New Roman" w:eastAsia="Times New Roman" w:hAnsi="Times New Roman"/>
          <w:sz w:val="24"/>
          <w:szCs w:val="24"/>
          <w:lang w:eastAsia="it-IT"/>
        </w:rPr>
        <w:t>s.m.i.</w:t>
      </w:r>
      <w:r w:rsidRPr="000C043C">
        <w:rPr>
          <w:rFonts w:ascii="Times New Roman" w:eastAsia="Times New Roman" w:hAnsi="Times New Roman"/>
          <w:sz w:val="24"/>
          <w:szCs w:val="24"/>
          <w:lang w:eastAsia="it-IT"/>
        </w:rPr>
        <w:t>, in qualità di impresa retista indicata/mandataria/mandante, di non partecipare alla presente gara in qualsiasi altra forma prevista dal medesimo Decreto;</w:t>
      </w:r>
    </w:p>
    <w:p w14:paraId="4A005D95" w14:textId="77777777" w:rsidR="00523F30" w:rsidRPr="000C043C" w:rsidRDefault="00247403" w:rsidP="00553EE6">
      <w:pPr>
        <w:numPr>
          <w:ilvl w:val="0"/>
          <w:numId w:val="24"/>
        </w:numPr>
        <w:tabs>
          <w:tab w:val="clear" w:pos="1068"/>
          <w:tab w:val="num" w:pos="-2835"/>
          <w:tab w:val="num" w:pos="0"/>
        </w:tabs>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w:t>
      </w:r>
      <w:r w:rsidR="00523F30" w:rsidRPr="000C043C">
        <w:rPr>
          <w:rFonts w:ascii="Times New Roman" w:eastAsia="Times New Roman" w:hAnsi="Times New Roman"/>
          <w:i/>
          <w:iCs/>
          <w:sz w:val="24"/>
          <w:szCs w:val="24"/>
          <w:lang w:eastAsia="it-IT"/>
        </w:rPr>
        <w:t>solo in caso di rete d’impresa con organo comune e soggettività giuridica</w:t>
      </w:r>
      <w:r w:rsidR="00523F30" w:rsidRPr="000C043C">
        <w:rPr>
          <w:rFonts w:ascii="Times New Roman" w:eastAsia="Times New Roman" w:hAnsi="Times New Roman"/>
          <w:sz w:val="24"/>
          <w:szCs w:val="24"/>
          <w:lang w:eastAsia="it-IT"/>
        </w:rPr>
        <w:t>) che in qualità di organo comune,</w:t>
      </w:r>
    </w:p>
    <w:p w14:paraId="0B12FC84" w14:textId="77777777" w:rsidR="00523F30" w:rsidRPr="000C043C" w:rsidRDefault="00523F30" w:rsidP="00553EE6">
      <w:pPr>
        <w:widowControl w:val="0"/>
        <w:autoSpaceDE w:val="0"/>
        <w:autoSpaceDN w:val="0"/>
        <w:spacing w:after="120"/>
        <w:ind w:left="992" w:hanging="284"/>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 </w:t>
      </w:r>
      <w:r w:rsidR="00A522CD" w:rsidRPr="000C043C">
        <w:rPr>
          <w:rFonts w:ascii="Times New Roman" w:eastAsia="Times New Roman" w:hAnsi="Times New Roman"/>
          <w:sz w:val="24"/>
          <w:szCs w:val="24"/>
          <w:lang w:eastAsia="it-IT"/>
        </w:rPr>
        <w:tab/>
      </w:r>
      <w:r w:rsidRPr="000C043C">
        <w:rPr>
          <w:rFonts w:ascii="Times New Roman" w:eastAsia="Times New Roman" w:hAnsi="Times New Roman"/>
          <w:sz w:val="24"/>
          <w:szCs w:val="24"/>
          <w:lang w:eastAsia="it-IT"/>
        </w:rPr>
        <w:t xml:space="preserve">impegna tutte le imprese retiste aderenti al medesimo contratto, presentando la copia autentica del contratto di rete, </w:t>
      </w:r>
    </w:p>
    <w:p w14:paraId="726E1031" w14:textId="19FD2757" w:rsidR="00523F30" w:rsidRPr="000C043C" w:rsidRDefault="00A522CD" w:rsidP="00553EE6">
      <w:pPr>
        <w:widowControl w:val="0"/>
        <w:autoSpaceDE w:val="0"/>
        <w:autoSpaceDN w:val="0"/>
        <w:spacing w:after="0"/>
        <w:ind w:left="567" w:hanging="143"/>
        <w:jc w:val="both"/>
        <w:rPr>
          <w:rFonts w:ascii="Times New Roman" w:eastAsia="Times New Roman" w:hAnsi="Times New Roman"/>
          <w:i/>
          <w:iCs/>
          <w:sz w:val="24"/>
          <w:szCs w:val="24"/>
          <w:lang w:eastAsia="it-IT"/>
        </w:rPr>
      </w:pPr>
      <w:r w:rsidRPr="000C043C">
        <w:rPr>
          <w:rFonts w:ascii="Times New Roman" w:eastAsia="Times New Roman" w:hAnsi="Times New Roman"/>
          <w:i/>
          <w:iCs/>
          <w:sz w:val="24"/>
          <w:szCs w:val="24"/>
          <w:lang w:eastAsia="it-IT"/>
        </w:rPr>
        <w:t xml:space="preserve"> </w:t>
      </w:r>
      <w:r w:rsidR="0064556E" w:rsidRPr="000C043C">
        <w:rPr>
          <w:rFonts w:ascii="Times New Roman" w:eastAsia="Times New Roman" w:hAnsi="Times New Roman"/>
          <w:i/>
          <w:iCs/>
          <w:sz w:val="24"/>
          <w:szCs w:val="24"/>
          <w:lang w:eastAsia="it-IT"/>
        </w:rPr>
        <w:t>O</w:t>
      </w:r>
      <w:r w:rsidR="00523F30" w:rsidRPr="000C043C">
        <w:rPr>
          <w:rFonts w:ascii="Times New Roman" w:eastAsia="Times New Roman" w:hAnsi="Times New Roman"/>
          <w:i/>
          <w:iCs/>
          <w:sz w:val="24"/>
          <w:szCs w:val="24"/>
          <w:lang w:eastAsia="it-IT"/>
        </w:rPr>
        <w:t>vvero</w:t>
      </w:r>
    </w:p>
    <w:p w14:paraId="03702981" w14:textId="5C744372" w:rsidR="00523F30" w:rsidRPr="000C043C" w:rsidRDefault="00523F30" w:rsidP="00553EE6">
      <w:pPr>
        <w:widowControl w:val="0"/>
        <w:autoSpaceDE w:val="0"/>
        <w:autoSpaceDN w:val="0"/>
        <w:spacing w:before="120" w:after="120"/>
        <w:ind w:left="992" w:hanging="284"/>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 xml:space="preserve">• </w:t>
      </w:r>
      <w:r w:rsidR="00A522CD" w:rsidRPr="000C043C">
        <w:rPr>
          <w:rFonts w:ascii="Times New Roman" w:eastAsia="Times New Roman" w:hAnsi="Times New Roman"/>
          <w:sz w:val="24"/>
          <w:szCs w:val="24"/>
          <w:lang w:eastAsia="it-IT"/>
        </w:rPr>
        <w:tab/>
      </w:r>
      <w:r w:rsidRPr="000C043C">
        <w:rPr>
          <w:rFonts w:ascii="Times New Roman" w:eastAsia="Times New Roman" w:hAnsi="Times New Roman"/>
          <w:sz w:val="24"/>
          <w:szCs w:val="24"/>
          <w:lang w:eastAsia="it-IT"/>
        </w:rPr>
        <w:t xml:space="preserve">fermo restando la presentazione della copia autentica del contratto di rete, NON impegna tutte le imprese retiste aderenti al medesimo contratto ed INDICA, pertanto, la denominazione ed il codice fiscale delle </w:t>
      </w:r>
      <w:r w:rsidR="00C64D09" w:rsidRPr="000C043C">
        <w:rPr>
          <w:rFonts w:ascii="Times New Roman" w:eastAsia="Times New Roman" w:hAnsi="Times New Roman"/>
          <w:sz w:val="24"/>
          <w:szCs w:val="24"/>
          <w:lang w:eastAsia="it-IT"/>
        </w:rPr>
        <w:t>seguenti</w:t>
      </w:r>
      <w:r w:rsidRPr="000C043C">
        <w:rPr>
          <w:rFonts w:ascii="Times New Roman" w:eastAsia="Times New Roman" w:hAnsi="Times New Roman"/>
          <w:sz w:val="24"/>
          <w:szCs w:val="24"/>
          <w:lang w:eastAsia="it-IT"/>
        </w:rPr>
        <w:t xml:space="preserve"> imprese retiste con le quali concorre</w:t>
      </w:r>
      <w:r w:rsidR="00A522CD" w:rsidRPr="000C043C">
        <w:rPr>
          <w:rFonts w:ascii="Times New Roman" w:eastAsia="Times New Roman" w:hAnsi="Times New Roman"/>
          <w:sz w:val="24"/>
          <w:szCs w:val="24"/>
          <w:lang w:eastAsia="it-IT"/>
        </w:rPr>
        <w:t xml:space="preserve">  </w:t>
      </w:r>
      <w:r w:rsidR="000C043C">
        <w:rPr>
          <w:rFonts w:ascii="Times New Roman" w:eastAsia="Times New Roman" w:hAnsi="Times New Roman"/>
          <w:sz w:val="24"/>
          <w:szCs w:val="24"/>
          <w:lang w:eastAsia="it-IT"/>
        </w:rPr>
        <w:t>...................................................................................................................................................</w:t>
      </w:r>
    </w:p>
    <w:p w14:paraId="00F4FD87" w14:textId="734C529D" w:rsidR="00C64D09" w:rsidRPr="000C043C" w:rsidRDefault="00C64D09" w:rsidP="00553EE6">
      <w:pPr>
        <w:widowControl w:val="0"/>
        <w:autoSpaceDE w:val="0"/>
        <w:autoSpaceDN w:val="0"/>
        <w:spacing w:before="120" w:after="120"/>
        <w:ind w:left="992" w:hanging="284"/>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ab/>
      </w:r>
      <w:r w:rsidR="000C043C">
        <w:rPr>
          <w:rFonts w:ascii="Times New Roman" w:eastAsia="Times New Roman" w:hAnsi="Times New Roman"/>
          <w:sz w:val="24"/>
          <w:szCs w:val="24"/>
          <w:lang w:eastAsia="it-IT"/>
        </w:rPr>
        <w:t>...................................................................................................................................................</w:t>
      </w:r>
    </w:p>
    <w:p w14:paraId="51AED858" w14:textId="29CC1521" w:rsidR="00273E5B" w:rsidRPr="000C043C" w:rsidRDefault="00273E5B" w:rsidP="00553EE6">
      <w:pPr>
        <w:numPr>
          <w:ilvl w:val="0"/>
          <w:numId w:val="24"/>
        </w:numPr>
        <w:tabs>
          <w:tab w:val="clear" w:pos="1068"/>
          <w:tab w:val="num" w:pos="-2835"/>
          <w:tab w:val="num" w:pos="0"/>
        </w:tabs>
        <w:ind w:left="737" w:hanging="737"/>
        <w:jc w:val="both"/>
        <w:rPr>
          <w:rFonts w:ascii="Times New Roman" w:eastAsia="Times New Roman" w:hAnsi="Times New Roman"/>
          <w:i/>
          <w:sz w:val="24"/>
          <w:szCs w:val="24"/>
          <w:lang w:eastAsia="it-IT"/>
        </w:rPr>
      </w:pPr>
      <w:r w:rsidRPr="000C043C">
        <w:rPr>
          <w:rFonts w:ascii="Times New Roman" w:eastAsia="Times New Roman" w:hAnsi="Times New Roman"/>
          <w:i/>
          <w:sz w:val="24"/>
          <w:szCs w:val="24"/>
          <w:lang w:eastAsia="it-IT"/>
        </w:rPr>
        <w:t xml:space="preserve">(solo in caso di consorzio) </w:t>
      </w:r>
      <w:r w:rsidRPr="000C043C">
        <w:rPr>
          <w:rFonts w:ascii="Times New Roman" w:eastAsia="Times New Roman" w:hAnsi="Times New Roman"/>
          <w:sz w:val="24"/>
          <w:szCs w:val="24"/>
          <w:lang w:eastAsia="it-IT"/>
        </w:rPr>
        <w:t xml:space="preserve">che l’impresa, facente parte del consorzio, designata per l’esecuzione del contratto è </w:t>
      </w:r>
      <w:r w:rsidR="0064556E" w:rsidRPr="000C043C">
        <w:rPr>
          <w:rFonts w:ascii="Times New Roman" w:eastAsia="Times New Roman" w:hAnsi="Times New Roman"/>
          <w:sz w:val="24"/>
          <w:szCs w:val="24"/>
          <w:lang w:eastAsia="it-IT"/>
        </w:rPr>
        <w:t>la seguente:</w:t>
      </w:r>
      <w:r w:rsidR="0064556E" w:rsidRPr="000C043C">
        <w:rPr>
          <w:rFonts w:ascii="Times New Roman" w:eastAsia="Times New Roman" w:hAnsi="Times New Roman"/>
          <w:i/>
          <w:sz w:val="24"/>
          <w:szCs w:val="24"/>
          <w:lang w:eastAsia="it-IT"/>
        </w:rPr>
        <w:t xml:space="preserve"> </w:t>
      </w:r>
    </w:p>
    <w:p w14:paraId="3BAE7991" w14:textId="0CF9EAB1" w:rsidR="00523F30" w:rsidRPr="000C043C" w:rsidRDefault="000C043C" w:rsidP="00553EE6">
      <w:pPr>
        <w:widowControl w:val="0"/>
        <w:tabs>
          <w:tab w:val="left" w:pos="567"/>
        </w:tabs>
        <w:autoSpaceDE w:val="0"/>
        <w:autoSpaceDN w:val="0"/>
        <w:spacing w:after="0"/>
        <w:ind w:left="73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2F7A8D90" w14:textId="77777777" w:rsidR="00BC2247" w:rsidRPr="000C043C" w:rsidRDefault="00BC2247" w:rsidP="00553EE6">
      <w:pPr>
        <w:numPr>
          <w:ilvl w:val="0"/>
          <w:numId w:val="24"/>
        </w:numPr>
        <w:tabs>
          <w:tab w:val="clear" w:pos="1068"/>
          <w:tab w:val="num" w:pos="-2835"/>
          <w:tab w:val="num" w:pos="0"/>
        </w:tabs>
        <w:ind w:left="737" w:hanging="737"/>
        <w:jc w:val="both"/>
        <w:rPr>
          <w:rFonts w:ascii="Times New Roman" w:eastAsia="Times New Roman" w:hAnsi="Times New Roman"/>
          <w:sz w:val="24"/>
          <w:szCs w:val="24"/>
          <w:lang w:eastAsia="it-IT"/>
        </w:rPr>
      </w:pPr>
      <w:r w:rsidRPr="000C043C">
        <w:rPr>
          <w:rFonts w:ascii="Times New Roman" w:eastAsia="Times New Roman" w:hAnsi="Times New Roman"/>
          <w:sz w:val="24"/>
          <w:szCs w:val="24"/>
          <w:lang w:eastAsia="it-IT"/>
        </w:rPr>
        <w:t>di autorizzare il trattamento dei dati personali e aziendali ai sensi del D.Lgs. 30</w:t>
      </w:r>
      <w:r w:rsidR="00780367" w:rsidRPr="000C043C">
        <w:rPr>
          <w:rFonts w:ascii="Times New Roman" w:eastAsia="Times New Roman" w:hAnsi="Times New Roman"/>
          <w:sz w:val="24"/>
          <w:szCs w:val="24"/>
          <w:lang w:eastAsia="it-IT"/>
        </w:rPr>
        <w:t>.06.</w:t>
      </w:r>
      <w:r w:rsidRPr="000C043C">
        <w:rPr>
          <w:rFonts w:ascii="Times New Roman" w:eastAsia="Times New Roman" w:hAnsi="Times New Roman"/>
          <w:sz w:val="24"/>
          <w:szCs w:val="24"/>
          <w:lang w:eastAsia="it-IT"/>
        </w:rPr>
        <w:t>2003</w:t>
      </w:r>
      <w:r w:rsidR="00780367" w:rsidRPr="000C043C">
        <w:rPr>
          <w:rFonts w:ascii="Times New Roman" w:eastAsia="Times New Roman" w:hAnsi="Times New Roman"/>
          <w:sz w:val="24"/>
          <w:szCs w:val="24"/>
          <w:lang w:eastAsia="it-IT"/>
        </w:rPr>
        <w:t xml:space="preserve"> n. 196</w:t>
      </w:r>
      <w:r w:rsidRPr="000C043C">
        <w:rPr>
          <w:rFonts w:ascii="Times New Roman" w:eastAsia="Times New Roman" w:hAnsi="Times New Roman"/>
          <w:sz w:val="24"/>
          <w:szCs w:val="24"/>
          <w:lang w:eastAsia="it-IT"/>
        </w:rPr>
        <w:t xml:space="preserve"> e dell’art. 13 GDPR (Regolamento UE 2016/679) ai fini della presente gara</w:t>
      </w:r>
      <w:r w:rsidRPr="000C043C">
        <w:rPr>
          <w:rFonts w:ascii="Times New Roman" w:eastAsia="Times New Roman" w:hAnsi="Times New Roman"/>
          <w:i/>
          <w:sz w:val="24"/>
          <w:szCs w:val="24"/>
          <w:lang w:eastAsia="it-IT"/>
        </w:rPr>
        <w:t xml:space="preserve">. </w:t>
      </w:r>
    </w:p>
    <w:p w14:paraId="0B9597A5" w14:textId="77777777" w:rsidR="00273E5B" w:rsidRPr="000C043C" w:rsidRDefault="00273E5B" w:rsidP="00553EE6">
      <w:pPr>
        <w:widowControl w:val="0"/>
        <w:autoSpaceDE w:val="0"/>
        <w:autoSpaceDN w:val="0"/>
        <w:spacing w:after="0"/>
        <w:jc w:val="both"/>
        <w:rPr>
          <w:rFonts w:ascii="Times New Roman" w:eastAsia="Times New Roman" w:hAnsi="Times New Roman"/>
          <w:sz w:val="24"/>
          <w:szCs w:val="24"/>
          <w:lang w:eastAsia="it-IT"/>
        </w:rPr>
      </w:pPr>
    </w:p>
    <w:p w14:paraId="04E74F9D" w14:textId="77777777" w:rsidR="00273E5B" w:rsidRPr="000C043C" w:rsidRDefault="00273E5B" w:rsidP="00553EE6">
      <w:pPr>
        <w:widowControl w:val="0"/>
        <w:autoSpaceDE w:val="0"/>
        <w:autoSpaceDN w:val="0"/>
        <w:spacing w:after="0"/>
        <w:jc w:val="both"/>
        <w:rPr>
          <w:rFonts w:ascii="Times New Roman" w:eastAsia="Times New Roman" w:hAnsi="Times New Roman"/>
          <w:sz w:val="24"/>
          <w:szCs w:val="24"/>
          <w:lang w:eastAsia="it-IT"/>
        </w:rPr>
      </w:pPr>
    </w:p>
    <w:p w14:paraId="38E5F621" w14:textId="21FD9907" w:rsidR="00523F30" w:rsidRPr="00673043" w:rsidRDefault="00523F30" w:rsidP="00553EE6">
      <w:pPr>
        <w:widowControl w:val="0"/>
        <w:autoSpaceDE w:val="0"/>
        <w:autoSpaceDN w:val="0"/>
        <w:spacing w:after="0"/>
        <w:jc w:val="both"/>
        <w:rPr>
          <w:rFonts w:ascii="Times New Roman" w:eastAsia="Times New Roman" w:hAnsi="Times New Roman"/>
          <w:i/>
          <w:iCs/>
          <w:sz w:val="24"/>
          <w:szCs w:val="24"/>
          <w:lang w:eastAsia="it-IT"/>
        </w:rPr>
      </w:pPr>
      <w:r w:rsidRPr="00673043">
        <w:rPr>
          <w:rFonts w:ascii="Times New Roman" w:eastAsia="Times New Roman" w:hAnsi="Times New Roman"/>
          <w:i/>
          <w:iCs/>
          <w:sz w:val="24"/>
          <w:szCs w:val="24"/>
          <w:lang w:eastAsia="it-IT"/>
        </w:rPr>
        <w:t xml:space="preserve">Data </w:t>
      </w:r>
      <w:r w:rsidR="000C043C" w:rsidRPr="00673043">
        <w:rPr>
          <w:rFonts w:ascii="Times New Roman" w:eastAsia="Times New Roman" w:hAnsi="Times New Roman"/>
          <w:i/>
          <w:iCs/>
          <w:sz w:val="24"/>
          <w:szCs w:val="24"/>
          <w:lang w:eastAsia="it-IT"/>
        </w:rPr>
        <w:t>...........................</w:t>
      </w:r>
      <w:r w:rsidR="0064556E" w:rsidRPr="00673043">
        <w:rPr>
          <w:rFonts w:ascii="Times New Roman" w:eastAsia="Times New Roman" w:hAnsi="Times New Roman"/>
          <w:i/>
          <w:iCs/>
          <w:sz w:val="24"/>
          <w:szCs w:val="24"/>
          <w:lang w:eastAsia="it-IT"/>
        </w:rPr>
        <w:t>..</w:t>
      </w:r>
    </w:p>
    <w:p w14:paraId="69201D63" w14:textId="77777777" w:rsidR="00523F30" w:rsidRPr="00673043" w:rsidRDefault="00523F30" w:rsidP="00553EE6">
      <w:pPr>
        <w:widowControl w:val="0"/>
        <w:autoSpaceDE w:val="0"/>
        <w:autoSpaceDN w:val="0"/>
        <w:spacing w:after="0"/>
        <w:jc w:val="both"/>
        <w:rPr>
          <w:rFonts w:ascii="Times New Roman" w:eastAsia="Times New Roman" w:hAnsi="Times New Roman"/>
          <w:i/>
          <w:iCs/>
          <w:sz w:val="24"/>
          <w:szCs w:val="24"/>
          <w:lang w:eastAsia="it-IT"/>
        </w:rPr>
      </w:pPr>
    </w:p>
    <w:p w14:paraId="10145129" w14:textId="1CD6F92D" w:rsidR="00523F30" w:rsidRDefault="00523F30" w:rsidP="00553EE6">
      <w:pPr>
        <w:widowControl w:val="0"/>
        <w:autoSpaceDE w:val="0"/>
        <w:autoSpaceDN w:val="0"/>
        <w:spacing w:after="0"/>
        <w:jc w:val="both"/>
        <w:rPr>
          <w:rFonts w:ascii="Times New Roman" w:eastAsia="Times New Roman" w:hAnsi="Times New Roman"/>
          <w:i/>
          <w:iCs/>
          <w:sz w:val="24"/>
          <w:szCs w:val="24"/>
          <w:lang w:eastAsia="it-IT"/>
        </w:rPr>
      </w:pPr>
      <w:r w:rsidRPr="00673043">
        <w:rPr>
          <w:rFonts w:ascii="Times New Roman" w:eastAsia="Times New Roman" w:hAnsi="Times New Roman"/>
          <w:i/>
          <w:iCs/>
          <w:sz w:val="24"/>
          <w:szCs w:val="24"/>
          <w:lang w:eastAsia="it-IT"/>
        </w:rPr>
        <w:tab/>
      </w:r>
      <w:r w:rsidRPr="00673043">
        <w:rPr>
          <w:rFonts w:ascii="Times New Roman" w:eastAsia="Times New Roman" w:hAnsi="Times New Roman"/>
          <w:i/>
          <w:iCs/>
          <w:sz w:val="24"/>
          <w:szCs w:val="24"/>
          <w:lang w:eastAsia="it-IT"/>
        </w:rPr>
        <w:tab/>
      </w:r>
      <w:r w:rsidRPr="00673043">
        <w:rPr>
          <w:rFonts w:ascii="Times New Roman" w:eastAsia="Times New Roman" w:hAnsi="Times New Roman"/>
          <w:i/>
          <w:iCs/>
          <w:sz w:val="24"/>
          <w:szCs w:val="24"/>
          <w:lang w:eastAsia="it-IT"/>
        </w:rPr>
        <w:tab/>
      </w:r>
      <w:r w:rsidRPr="00673043">
        <w:rPr>
          <w:rFonts w:ascii="Times New Roman" w:eastAsia="Times New Roman" w:hAnsi="Times New Roman"/>
          <w:i/>
          <w:iCs/>
          <w:sz w:val="24"/>
          <w:szCs w:val="24"/>
          <w:lang w:eastAsia="it-IT"/>
        </w:rPr>
        <w:tab/>
      </w:r>
      <w:r w:rsidRPr="00673043">
        <w:rPr>
          <w:rFonts w:ascii="Times New Roman" w:eastAsia="Times New Roman" w:hAnsi="Times New Roman"/>
          <w:i/>
          <w:iCs/>
          <w:sz w:val="24"/>
          <w:szCs w:val="24"/>
          <w:lang w:eastAsia="it-IT"/>
        </w:rPr>
        <w:tab/>
      </w:r>
      <w:r w:rsidRPr="00673043">
        <w:rPr>
          <w:rFonts w:ascii="Times New Roman" w:eastAsia="Times New Roman" w:hAnsi="Times New Roman"/>
          <w:i/>
          <w:iCs/>
          <w:sz w:val="24"/>
          <w:szCs w:val="24"/>
          <w:lang w:eastAsia="it-IT"/>
        </w:rPr>
        <w:tab/>
      </w:r>
      <w:r w:rsidRPr="00673043">
        <w:rPr>
          <w:rFonts w:ascii="Times New Roman" w:eastAsia="Times New Roman" w:hAnsi="Times New Roman"/>
          <w:i/>
          <w:iCs/>
          <w:sz w:val="24"/>
          <w:szCs w:val="24"/>
          <w:lang w:eastAsia="it-IT"/>
        </w:rPr>
        <w:tab/>
      </w:r>
      <w:r w:rsidRPr="00673043">
        <w:rPr>
          <w:rFonts w:ascii="Times New Roman" w:eastAsia="Times New Roman" w:hAnsi="Times New Roman"/>
          <w:i/>
          <w:iCs/>
          <w:sz w:val="24"/>
          <w:szCs w:val="24"/>
          <w:lang w:eastAsia="it-IT"/>
        </w:rPr>
        <w:tab/>
      </w:r>
      <w:r w:rsidRPr="00673043">
        <w:rPr>
          <w:rFonts w:ascii="Times New Roman" w:eastAsia="Times New Roman" w:hAnsi="Times New Roman"/>
          <w:i/>
          <w:iCs/>
          <w:sz w:val="24"/>
          <w:szCs w:val="24"/>
          <w:lang w:eastAsia="it-IT"/>
        </w:rPr>
        <w:tab/>
        <w:t>TIMBRO E FIRMA</w:t>
      </w:r>
    </w:p>
    <w:p w14:paraId="7E22028B" w14:textId="2510C196" w:rsidR="00673043" w:rsidRPr="00673043" w:rsidRDefault="00673043" w:rsidP="00673043">
      <w:pPr>
        <w:widowControl w:val="0"/>
        <w:autoSpaceDE w:val="0"/>
        <w:autoSpaceDN w:val="0"/>
        <w:spacing w:after="0"/>
        <w:jc w:val="center"/>
        <w:rPr>
          <w:rFonts w:ascii="Times New Roman" w:eastAsia="Times New Roman" w:hAnsi="Times New Roman"/>
          <w:i/>
          <w:iCs/>
          <w:sz w:val="24"/>
          <w:szCs w:val="24"/>
          <w:lang w:eastAsia="it-IT"/>
        </w:rPr>
      </w:pPr>
      <w:r>
        <w:rPr>
          <w:rFonts w:ascii="Times New Roman" w:eastAsia="Times New Roman" w:hAnsi="Times New Roman"/>
          <w:i/>
          <w:iCs/>
          <w:sz w:val="24"/>
          <w:szCs w:val="24"/>
          <w:lang w:eastAsia="it-IT"/>
        </w:rPr>
        <w:t xml:space="preserve">                                                                                ..........</w:t>
      </w:r>
      <w:r w:rsidRPr="00673043">
        <w:rPr>
          <w:rFonts w:ascii="Times New Roman" w:eastAsia="Times New Roman" w:hAnsi="Times New Roman"/>
          <w:i/>
          <w:iCs/>
          <w:sz w:val="24"/>
          <w:szCs w:val="24"/>
          <w:lang w:eastAsia="it-IT"/>
        </w:rPr>
        <w:t>.............................</w:t>
      </w:r>
    </w:p>
    <w:p w14:paraId="767A3E79" w14:textId="77777777" w:rsidR="00523F30" w:rsidRPr="00673043" w:rsidRDefault="00523F30" w:rsidP="00553EE6">
      <w:pPr>
        <w:widowControl w:val="0"/>
        <w:autoSpaceDE w:val="0"/>
        <w:autoSpaceDN w:val="0"/>
        <w:spacing w:after="0"/>
        <w:jc w:val="both"/>
        <w:rPr>
          <w:rFonts w:ascii="Times New Roman" w:eastAsia="Times New Roman" w:hAnsi="Times New Roman"/>
          <w:i/>
          <w:iCs/>
          <w:sz w:val="24"/>
          <w:szCs w:val="24"/>
          <w:lang w:eastAsia="it-IT"/>
        </w:rPr>
      </w:pPr>
    </w:p>
    <w:p w14:paraId="4ABBAB15" w14:textId="77777777" w:rsidR="009109C1" w:rsidRPr="000C043C" w:rsidRDefault="009109C1" w:rsidP="00553EE6">
      <w:pPr>
        <w:widowControl w:val="0"/>
        <w:autoSpaceDE w:val="0"/>
        <w:autoSpaceDN w:val="0"/>
        <w:spacing w:after="0"/>
        <w:jc w:val="both"/>
        <w:rPr>
          <w:rFonts w:ascii="Times New Roman" w:eastAsia="Times New Roman" w:hAnsi="Times New Roman"/>
          <w:sz w:val="24"/>
          <w:szCs w:val="24"/>
          <w:lang w:eastAsia="it-IT"/>
        </w:rPr>
      </w:pPr>
    </w:p>
    <w:p w14:paraId="1C9F19AD" w14:textId="6AAD393A" w:rsidR="00523F30" w:rsidRPr="000C043C" w:rsidRDefault="00523F30" w:rsidP="00553EE6">
      <w:pPr>
        <w:widowControl w:val="0"/>
        <w:autoSpaceDE w:val="0"/>
        <w:autoSpaceDN w:val="0"/>
        <w:spacing w:after="0"/>
        <w:jc w:val="both"/>
        <w:rPr>
          <w:rFonts w:ascii="Times New Roman" w:eastAsia="Times New Roman" w:hAnsi="Times New Roman"/>
          <w:b/>
          <w:bCs/>
          <w:sz w:val="24"/>
          <w:szCs w:val="24"/>
          <w:u w:val="single"/>
          <w:lang w:eastAsia="it-IT"/>
        </w:rPr>
      </w:pPr>
    </w:p>
    <w:sectPr w:rsidR="00523F30" w:rsidRPr="000C043C" w:rsidSect="000C043C">
      <w:headerReference w:type="even" r:id="rId8"/>
      <w:headerReference w:type="default" r:id="rId9"/>
      <w:footerReference w:type="even" r:id="rId10"/>
      <w:footerReference w:type="default" r:id="rId11"/>
      <w:headerReference w:type="first" r:id="rId12"/>
      <w:footerReference w:type="first" r:id="rId13"/>
      <w:pgSz w:w="11907" w:h="16839" w:code="9"/>
      <w:pgMar w:top="1418" w:right="1021" w:bottom="851" w:left="1021" w:header="720" w:footer="42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BEFB3" w14:textId="77777777" w:rsidR="00B93317" w:rsidRDefault="00B93317" w:rsidP="00982B27">
      <w:pPr>
        <w:spacing w:after="0" w:line="240" w:lineRule="auto"/>
      </w:pPr>
      <w:r>
        <w:separator/>
      </w:r>
    </w:p>
  </w:endnote>
  <w:endnote w:type="continuationSeparator" w:id="0">
    <w:p w14:paraId="68149151" w14:textId="77777777" w:rsidR="00B93317" w:rsidRDefault="00B93317" w:rsidP="009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2DFB" w14:textId="77777777" w:rsidR="00F94F13" w:rsidRDefault="00F94F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0094"/>
      <w:docPartObj>
        <w:docPartGallery w:val="Page Numbers (Bottom of Page)"/>
        <w:docPartUnique/>
      </w:docPartObj>
    </w:sdtPr>
    <w:sdtContent>
      <w:p w14:paraId="2429CE94" w14:textId="77777777" w:rsidR="00C64D09" w:rsidRDefault="00C64D09">
        <w:pPr>
          <w:pStyle w:val="Pidipagina"/>
          <w:jc w:val="center"/>
        </w:pPr>
        <w:r>
          <w:fldChar w:fldCharType="begin"/>
        </w:r>
        <w:r>
          <w:instrText xml:space="preserve"> PAGE   \* MERGEFORMAT </w:instrText>
        </w:r>
        <w:r>
          <w:fldChar w:fldCharType="separate"/>
        </w:r>
        <w:r w:rsidR="00DA6D26">
          <w:rPr>
            <w:noProof/>
          </w:rPr>
          <w:t>10</w:t>
        </w:r>
        <w:r>
          <w:rPr>
            <w:noProof/>
          </w:rPr>
          <w:fldChar w:fldCharType="end"/>
        </w:r>
      </w:p>
    </w:sdtContent>
  </w:sdt>
  <w:p w14:paraId="72E6C94C" w14:textId="77777777" w:rsidR="00C64D09" w:rsidRDefault="00C64D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8510" w14:textId="77777777" w:rsidR="00F94F13" w:rsidRDefault="00F94F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35AC" w14:textId="77777777" w:rsidR="00B93317" w:rsidRDefault="00B93317" w:rsidP="00982B27">
      <w:pPr>
        <w:spacing w:after="0" w:line="240" w:lineRule="auto"/>
      </w:pPr>
      <w:r>
        <w:separator/>
      </w:r>
    </w:p>
  </w:footnote>
  <w:footnote w:type="continuationSeparator" w:id="0">
    <w:p w14:paraId="4C9A9B55" w14:textId="77777777" w:rsidR="00B93317" w:rsidRDefault="00B93317" w:rsidP="00982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5597" w14:textId="77777777" w:rsidR="00F94F13" w:rsidRDefault="00F94F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1C6E" w14:textId="77777777" w:rsidR="00FE6101" w:rsidRPr="00862118" w:rsidRDefault="00FE6101" w:rsidP="00FE6101">
    <w:pPr>
      <w:pStyle w:val="Titolo"/>
      <w:spacing w:before="0" w:after="0"/>
      <w:rPr>
        <w:rFonts w:asciiTheme="minorHAnsi" w:hAnsiTheme="minorHAnsi" w:cstheme="minorHAnsi"/>
        <w:sz w:val="24"/>
        <w:szCs w:val="24"/>
        <w:lang w:eastAsia="it-IT"/>
      </w:rPr>
    </w:pPr>
  </w:p>
  <w:p w14:paraId="290E70CB" w14:textId="77777777" w:rsidR="00142B1F" w:rsidRDefault="00142B1F" w:rsidP="00862118">
    <w:pPr>
      <w:pStyle w:val="Titolo"/>
      <w:spacing w:before="0" w:after="0"/>
      <w:rPr>
        <w:rFonts w:asciiTheme="minorHAnsi" w:hAnsiTheme="minorHAnsi" w:cstheme="minorHAnsi"/>
        <w:sz w:val="24"/>
        <w:szCs w:val="24"/>
        <w:u w:val="single"/>
        <w:lang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24D5" w14:textId="61A22043" w:rsidR="000C043C" w:rsidRPr="00A807DB" w:rsidRDefault="000C043C" w:rsidP="000C043C">
    <w:pPr>
      <w:spacing w:after="0"/>
      <w:jc w:val="right"/>
      <w:outlineLvl w:val="0"/>
      <w:rPr>
        <w:rFonts w:ascii="Times New Roman" w:eastAsia="Times New Roman" w:hAnsi="Times New Roman"/>
        <w:b/>
        <w:bCs/>
        <w:kern w:val="28"/>
        <w:sz w:val="20"/>
        <w:szCs w:val="20"/>
        <w:lang w:eastAsia="it-IT"/>
      </w:rPr>
    </w:pPr>
    <w:r w:rsidRPr="00A807DB">
      <w:rPr>
        <w:rFonts w:ascii="Times New Roman" w:eastAsia="Times New Roman" w:hAnsi="Times New Roman"/>
        <w:b/>
        <w:bCs/>
        <w:kern w:val="28"/>
        <w:sz w:val="20"/>
        <w:szCs w:val="20"/>
        <w:lang w:eastAsia="it-IT"/>
      </w:rPr>
      <w:t xml:space="preserve">Allegato </w:t>
    </w:r>
    <w:r w:rsidR="00F94F13" w:rsidRPr="00A807DB">
      <w:rPr>
        <w:rFonts w:ascii="Times New Roman" w:eastAsia="Times New Roman" w:hAnsi="Times New Roman"/>
        <w:b/>
        <w:bCs/>
        <w:kern w:val="28"/>
        <w:sz w:val="20"/>
        <w:szCs w:val="20"/>
        <w:lang w:eastAsia="it-IT"/>
      </w:rPr>
      <w:t>1</w:t>
    </w:r>
    <w:r w:rsidRPr="00A807DB">
      <w:rPr>
        <w:rFonts w:ascii="Times New Roman" w:eastAsia="Times New Roman" w:hAnsi="Times New Roman"/>
        <w:b/>
        <w:bCs/>
        <w:kern w:val="28"/>
        <w:sz w:val="20"/>
        <w:szCs w:val="20"/>
        <w:lang w:eastAsia="it-IT"/>
      </w:rPr>
      <w:t xml:space="preserve"> - Istanza di partecipazione e dichiarazioni integrative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D4567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Wingdings 2" w:hAnsi="Wingdings 2" w:cs="Symbol" w:hint="default"/>
        <w:b/>
        <w:i w:val="0"/>
        <w:sz w:val="28"/>
        <w:szCs w:val="24"/>
        <w:lang w:val="it-IT" w:eastAsia="it-IT" w:bidi="ar-SA"/>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530" w:hanging="170"/>
      </w:pPr>
      <w:rPr>
        <w:rFonts w:ascii="Wingdings" w:hAnsi="Wingdings" w:cs="Wingdings" w:hint="default"/>
        <w:sz w:val="20"/>
        <w:szCs w:val="20"/>
        <w:lang w:val="it-I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0" w:hanging="567"/>
      </w:pPr>
      <w:rPr>
        <w:rFonts w:ascii="Wingdings 2" w:hAnsi="Wingdings 2" w:cs="Symbol" w:hint="default"/>
        <w:b/>
        <w:i w:val="0"/>
        <w:kern w:val="1"/>
        <w:sz w:val="28"/>
        <w:szCs w:val="24"/>
        <w:lang w:val="it-IT"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hint="default"/>
        <w:spacing w:val="0"/>
      </w:rPr>
    </w:lvl>
  </w:abstractNum>
  <w:abstractNum w:abstractNumId="5" w15:restartNumberingAfterBreak="0">
    <w:nsid w:val="05F417C5"/>
    <w:multiLevelType w:val="hybridMultilevel"/>
    <w:tmpl w:val="3B0CC6D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0484087"/>
    <w:multiLevelType w:val="singleLevel"/>
    <w:tmpl w:val="0BDEB974"/>
    <w:lvl w:ilvl="0">
      <w:start w:val="1"/>
      <w:numFmt w:val="lowerLetter"/>
      <w:lvlText w:val="%1)"/>
      <w:legacy w:legacy="1" w:legacySpace="0" w:legacyIndent="360"/>
      <w:lvlJc w:val="left"/>
      <w:rPr>
        <w:rFonts w:asciiTheme="minorHAnsi" w:hAnsiTheme="minorHAnsi" w:cstheme="minorHAnsi" w:hint="default"/>
      </w:rPr>
    </w:lvl>
  </w:abstractNum>
  <w:abstractNum w:abstractNumId="7" w15:restartNumberingAfterBreak="0">
    <w:nsid w:val="19492878"/>
    <w:multiLevelType w:val="hybridMultilevel"/>
    <w:tmpl w:val="597674C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199943AA"/>
    <w:multiLevelType w:val="hybridMultilevel"/>
    <w:tmpl w:val="6BA88B48"/>
    <w:lvl w:ilvl="0" w:tplc="04100001">
      <w:start w:val="1"/>
      <w:numFmt w:val="bullet"/>
      <w:lvlText w:val=""/>
      <w:lvlJc w:val="left"/>
      <w:pPr>
        <w:tabs>
          <w:tab w:val="num" w:pos="1068"/>
        </w:tabs>
        <w:ind w:left="1068" w:hanging="360"/>
      </w:pPr>
      <w:rPr>
        <w:rFonts w:ascii="Symbol" w:hAnsi="Symbol" w:hint="default"/>
        <w:b/>
        <w:i w:val="0"/>
        <w:color w:val="auto"/>
        <w:u w:val="none"/>
      </w:rPr>
    </w:lvl>
    <w:lvl w:ilvl="1" w:tplc="FFFFFFFF">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 w15:restartNumberingAfterBreak="0">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176498"/>
    <w:multiLevelType w:val="singleLevel"/>
    <w:tmpl w:val="0E040400"/>
    <w:lvl w:ilvl="0">
      <w:start w:val="3"/>
      <w:numFmt w:val="lowerLetter"/>
      <w:lvlText w:val="%1)"/>
      <w:lvlJc w:val="left"/>
      <w:pPr>
        <w:ind w:left="360" w:hanging="360"/>
      </w:pPr>
      <w:rPr>
        <w:rFonts w:hint="default"/>
      </w:rPr>
    </w:lvl>
  </w:abstractNum>
  <w:abstractNum w:abstractNumId="11" w15:restartNumberingAfterBreak="0">
    <w:nsid w:val="22415A7A"/>
    <w:multiLevelType w:val="hybridMultilevel"/>
    <w:tmpl w:val="4758601C"/>
    <w:lvl w:ilvl="0" w:tplc="288CF58E">
      <w:start w:val="1"/>
      <w:numFmt w:val="upperLetter"/>
      <w:lvlText w:val="%1."/>
      <w:lvlJc w:val="left"/>
      <w:pPr>
        <w:tabs>
          <w:tab w:val="num" w:pos="1068"/>
        </w:tabs>
        <w:ind w:left="1068" w:hanging="360"/>
      </w:pPr>
      <w:rPr>
        <w:rFonts w:hint="default"/>
        <w:b/>
        <w:i w:val="0"/>
        <w:color w:val="auto"/>
        <w:u w:val="none"/>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15:restartNumberingAfterBreak="0">
    <w:nsid w:val="224C6A48"/>
    <w:multiLevelType w:val="hybridMultilevel"/>
    <w:tmpl w:val="1D58093A"/>
    <w:lvl w:ilvl="0" w:tplc="5E88EB5A">
      <w:start w:val="1"/>
      <w:numFmt w:val="decimal"/>
      <w:lvlText w:val="%1."/>
      <w:lvlJc w:val="center"/>
      <w:pPr>
        <w:ind w:left="1428" w:hanging="360"/>
      </w:pPr>
      <w:rPr>
        <w:rFonts w:hint="default"/>
        <w:b/>
        <w:bCs/>
        <w:color w:val="auto"/>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22D758E1"/>
    <w:multiLevelType w:val="singleLevel"/>
    <w:tmpl w:val="E3B40284"/>
    <w:lvl w:ilvl="0">
      <w:start w:val="4"/>
      <w:numFmt w:val="lowerLetter"/>
      <w:lvlText w:val="%1)"/>
      <w:legacy w:legacy="1" w:legacySpace="0" w:legacyIndent="360"/>
      <w:lvlJc w:val="left"/>
      <w:rPr>
        <w:rFonts w:asciiTheme="minorHAnsi" w:hAnsiTheme="minorHAnsi" w:cstheme="minorHAnsi" w:hint="default"/>
      </w:rPr>
    </w:lvl>
  </w:abstractNum>
  <w:abstractNum w:abstractNumId="14" w15:restartNumberingAfterBreak="0">
    <w:nsid w:val="23C32482"/>
    <w:multiLevelType w:val="hybridMultilevel"/>
    <w:tmpl w:val="2F3ECED2"/>
    <w:lvl w:ilvl="0" w:tplc="0C9C00BC">
      <w:start w:val="1"/>
      <w:numFmt w:val="bullet"/>
      <w:lvlText w:val="•"/>
      <w:lvlJc w:val="left"/>
      <w:pPr>
        <w:tabs>
          <w:tab w:val="num" w:pos="720"/>
        </w:tabs>
        <w:ind w:left="720" w:hanging="360"/>
      </w:pPr>
      <w:rPr>
        <w:rFonts w:ascii="Arial" w:hAnsi="Arial" w:hint="default"/>
        <w:color w:val="auto"/>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6E19A6"/>
    <w:multiLevelType w:val="hybridMultilevel"/>
    <w:tmpl w:val="560A4D70"/>
    <w:lvl w:ilvl="0" w:tplc="04100017">
      <w:start w:val="1"/>
      <w:numFmt w:val="lowerLetter"/>
      <w:lvlText w:val="%1)"/>
      <w:lvlJc w:val="left"/>
      <w:pPr>
        <w:ind w:left="2279" w:hanging="360"/>
      </w:pPr>
    </w:lvl>
    <w:lvl w:ilvl="1" w:tplc="04100019" w:tentative="1">
      <w:start w:val="1"/>
      <w:numFmt w:val="lowerLetter"/>
      <w:lvlText w:val="%2."/>
      <w:lvlJc w:val="left"/>
      <w:pPr>
        <w:ind w:left="2999" w:hanging="360"/>
      </w:pPr>
    </w:lvl>
    <w:lvl w:ilvl="2" w:tplc="0410001B" w:tentative="1">
      <w:start w:val="1"/>
      <w:numFmt w:val="lowerRoman"/>
      <w:lvlText w:val="%3."/>
      <w:lvlJc w:val="right"/>
      <w:pPr>
        <w:ind w:left="3719" w:hanging="180"/>
      </w:pPr>
    </w:lvl>
    <w:lvl w:ilvl="3" w:tplc="0410000F" w:tentative="1">
      <w:start w:val="1"/>
      <w:numFmt w:val="decimal"/>
      <w:lvlText w:val="%4."/>
      <w:lvlJc w:val="left"/>
      <w:pPr>
        <w:ind w:left="4439" w:hanging="360"/>
      </w:pPr>
    </w:lvl>
    <w:lvl w:ilvl="4" w:tplc="04100019" w:tentative="1">
      <w:start w:val="1"/>
      <w:numFmt w:val="lowerLetter"/>
      <w:lvlText w:val="%5."/>
      <w:lvlJc w:val="left"/>
      <w:pPr>
        <w:ind w:left="5159" w:hanging="360"/>
      </w:pPr>
    </w:lvl>
    <w:lvl w:ilvl="5" w:tplc="0410001B" w:tentative="1">
      <w:start w:val="1"/>
      <w:numFmt w:val="lowerRoman"/>
      <w:lvlText w:val="%6."/>
      <w:lvlJc w:val="right"/>
      <w:pPr>
        <w:ind w:left="5879" w:hanging="180"/>
      </w:pPr>
    </w:lvl>
    <w:lvl w:ilvl="6" w:tplc="0410000F" w:tentative="1">
      <w:start w:val="1"/>
      <w:numFmt w:val="decimal"/>
      <w:lvlText w:val="%7."/>
      <w:lvlJc w:val="left"/>
      <w:pPr>
        <w:ind w:left="6599" w:hanging="360"/>
      </w:pPr>
    </w:lvl>
    <w:lvl w:ilvl="7" w:tplc="04100019" w:tentative="1">
      <w:start w:val="1"/>
      <w:numFmt w:val="lowerLetter"/>
      <w:lvlText w:val="%8."/>
      <w:lvlJc w:val="left"/>
      <w:pPr>
        <w:ind w:left="7319" w:hanging="360"/>
      </w:pPr>
    </w:lvl>
    <w:lvl w:ilvl="8" w:tplc="0410001B" w:tentative="1">
      <w:start w:val="1"/>
      <w:numFmt w:val="lowerRoman"/>
      <w:lvlText w:val="%9."/>
      <w:lvlJc w:val="right"/>
      <w:pPr>
        <w:ind w:left="8039" w:hanging="180"/>
      </w:pPr>
    </w:lvl>
  </w:abstractNum>
  <w:abstractNum w:abstractNumId="16" w15:restartNumberingAfterBreak="0">
    <w:nsid w:val="28A44FB2"/>
    <w:multiLevelType w:val="hybridMultilevel"/>
    <w:tmpl w:val="43C8C05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2D332F0D"/>
    <w:multiLevelType w:val="hybridMultilevel"/>
    <w:tmpl w:val="A5C885F0"/>
    <w:lvl w:ilvl="0" w:tplc="A3FEC770">
      <w:start w:val="1"/>
      <w:numFmt w:val="decimal"/>
      <w:lvlText w:val="%1."/>
      <w:lvlJc w:val="righ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32261725"/>
    <w:multiLevelType w:val="hybridMultilevel"/>
    <w:tmpl w:val="D8FCB86C"/>
    <w:lvl w:ilvl="0" w:tplc="04100017">
      <w:start w:val="1"/>
      <w:numFmt w:val="lowerLetter"/>
      <w:lvlText w:val="%1)"/>
      <w:lvlJc w:val="left"/>
      <w:pPr>
        <w:tabs>
          <w:tab w:val="num" w:pos="1068"/>
        </w:tabs>
        <w:ind w:left="1068" w:hanging="360"/>
      </w:pPr>
      <w:rPr>
        <w:rFonts w:hint="default"/>
        <w:color w:val="auto"/>
      </w:rPr>
    </w:lvl>
    <w:lvl w:ilvl="1" w:tplc="F72881EA">
      <w:start w:val="1"/>
      <w:numFmt w:val="lowerLetter"/>
      <w:lvlText w:val="%2."/>
      <w:lvlJc w:val="left"/>
      <w:pPr>
        <w:tabs>
          <w:tab w:val="num" w:pos="1788"/>
        </w:tabs>
        <w:ind w:left="1788" w:hanging="360"/>
      </w:pPr>
      <w:rPr>
        <w:rFont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9" w15:restartNumberingAfterBreak="0">
    <w:nsid w:val="324B3562"/>
    <w:multiLevelType w:val="hybridMultilevel"/>
    <w:tmpl w:val="6CE06A16"/>
    <w:lvl w:ilvl="0" w:tplc="45ECFDC8">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D46053"/>
    <w:multiLevelType w:val="hybridMultilevel"/>
    <w:tmpl w:val="435C6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22"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D909CD"/>
    <w:multiLevelType w:val="singleLevel"/>
    <w:tmpl w:val="96468E26"/>
    <w:lvl w:ilvl="0">
      <w:start w:val="9"/>
      <w:numFmt w:val="lowerLetter"/>
      <w:lvlText w:val="%1)"/>
      <w:legacy w:legacy="1" w:legacySpace="0" w:legacyIndent="360"/>
      <w:lvlJc w:val="left"/>
      <w:rPr>
        <w:rFonts w:asciiTheme="minorHAnsi" w:hAnsiTheme="minorHAnsi" w:cstheme="minorHAnsi" w:hint="default"/>
      </w:rPr>
    </w:lvl>
  </w:abstractNum>
  <w:abstractNum w:abstractNumId="25" w15:restartNumberingAfterBreak="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8" w15:restartNumberingAfterBreak="0">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30"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31" w15:restartNumberingAfterBreak="0">
    <w:nsid w:val="4B7C07A1"/>
    <w:multiLevelType w:val="hybridMultilevel"/>
    <w:tmpl w:val="424A638E"/>
    <w:lvl w:ilvl="0" w:tplc="B1B2A4CA">
      <w:start w:val="1"/>
      <w:numFmt w:val="lowerLetter"/>
      <w:lvlText w:val="%1)"/>
      <w:lvlJc w:val="left"/>
      <w:pPr>
        <w:tabs>
          <w:tab w:val="num" w:pos="284"/>
        </w:tabs>
        <w:ind w:left="284" w:hanging="284"/>
      </w:pPr>
      <w:rPr>
        <w:rFonts w:asciiTheme="minorHAnsi" w:hAnsiTheme="minorHAnsi" w:cstheme="minorHAnsi"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5F2227"/>
    <w:multiLevelType w:val="hybridMultilevel"/>
    <w:tmpl w:val="EA289FF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4"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35" w15:restartNumberingAfterBreak="0">
    <w:nsid w:val="4E8763D1"/>
    <w:multiLevelType w:val="hybridMultilevel"/>
    <w:tmpl w:val="3EC22446"/>
    <w:lvl w:ilvl="0" w:tplc="EB7EFA3C">
      <w:start w:val="12"/>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1A16664"/>
    <w:multiLevelType w:val="multilevel"/>
    <w:tmpl w:val="22DCC778"/>
    <w:lvl w:ilvl="0">
      <w:start w:val="5"/>
      <w:numFmt w:val="lowerLetter"/>
      <w:lvlText w:val="%1)"/>
      <w:legacy w:legacy="1" w:legacySpace="0" w:legacyIndent="360"/>
      <w:lvlJc w:val="left"/>
      <w:rPr>
        <w:rFonts w:asciiTheme="minorHAnsi" w:hAnsiTheme="minorHAnsi" w:cstheme="minorHAnsi" w:hint="default"/>
        <w:sz w:val="24"/>
        <w:szCs w:val="24"/>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37"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8"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9" w15:restartNumberingAfterBreak="0">
    <w:nsid w:val="67EE5B13"/>
    <w:multiLevelType w:val="hybridMultilevel"/>
    <w:tmpl w:val="7A14D138"/>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0" w15:restartNumberingAfterBreak="0">
    <w:nsid w:val="6B810957"/>
    <w:multiLevelType w:val="hybridMultilevel"/>
    <w:tmpl w:val="149AD748"/>
    <w:lvl w:ilvl="0" w:tplc="30A8F366">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1" w15:restartNumberingAfterBreak="0">
    <w:nsid w:val="6BB13CB4"/>
    <w:multiLevelType w:val="hybridMultilevel"/>
    <w:tmpl w:val="D1F0667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2" w15:restartNumberingAfterBreak="0">
    <w:nsid w:val="6BD505FF"/>
    <w:multiLevelType w:val="hybridMultilevel"/>
    <w:tmpl w:val="6094740E"/>
    <w:lvl w:ilvl="0" w:tplc="18BC54FC">
      <w:start w:val="33"/>
      <w:numFmt w:val="decimal"/>
      <w:lvlText w:val="%1)"/>
      <w:lvlJc w:val="left"/>
      <w:pPr>
        <w:ind w:left="360" w:hanging="360"/>
      </w:pPr>
      <w:rPr>
        <w:rFonts w:ascii="Calibri" w:hAnsi="Calibri" w:cs="Calibri" w:hint="default"/>
        <w:b/>
        <w:color w:val="auto"/>
      </w:r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43"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44" w15:restartNumberingAfterBreak="0">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num w:numId="1" w16cid:durableId="2121679372">
    <w:abstractNumId w:val="44"/>
  </w:num>
  <w:num w:numId="2" w16cid:durableId="1168860983">
    <w:abstractNumId w:val="6"/>
  </w:num>
  <w:num w:numId="3" w16cid:durableId="1173226120">
    <w:abstractNumId w:val="10"/>
  </w:num>
  <w:num w:numId="4" w16cid:durableId="1352100569">
    <w:abstractNumId w:val="0"/>
    <w:lvlOverride w:ilvl="0">
      <w:lvl w:ilvl="0">
        <w:numFmt w:val="bullet"/>
        <w:lvlText w:val=""/>
        <w:legacy w:legacy="1" w:legacySpace="0" w:legacyIndent="360"/>
        <w:lvlJc w:val="left"/>
        <w:rPr>
          <w:rFonts w:ascii="Symbol" w:hAnsi="Symbol" w:hint="default"/>
        </w:rPr>
      </w:lvl>
    </w:lvlOverride>
  </w:num>
  <w:num w:numId="5" w16cid:durableId="2030254257">
    <w:abstractNumId w:val="13"/>
  </w:num>
  <w:num w:numId="6" w16cid:durableId="1066684202">
    <w:abstractNumId w:val="36"/>
  </w:num>
  <w:num w:numId="7" w16cid:durableId="438453928">
    <w:abstractNumId w:val="24"/>
  </w:num>
  <w:num w:numId="8" w16cid:durableId="1052071431">
    <w:abstractNumId w:val="25"/>
  </w:num>
  <w:num w:numId="9" w16cid:durableId="1684894200">
    <w:abstractNumId w:val="5"/>
  </w:num>
  <w:num w:numId="10" w16cid:durableId="2121603539">
    <w:abstractNumId w:val="34"/>
  </w:num>
  <w:num w:numId="11" w16cid:durableId="1529831544">
    <w:abstractNumId w:val="30"/>
  </w:num>
  <w:num w:numId="12" w16cid:durableId="481040218">
    <w:abstractNumId w:val="43"/>
  </w:num>
  <w:num w:numId="13" w16cid:durableId="827593395">
    <w:abstractNumId w:val="21"/>
  </w:num>
  <w:num w:numId="14" w16cid:durableId="1114591041">
    <w:abstractNumId w:val="29"/>
  </w:num>
  <w:num w:numId="15" w16cid:durableId="53310232">
    <w:abstractNumId w:val="37"/>
  </w:num>
  <w:num w:numId="16" w16cid:durableId="433210179">
    <w:abstractNumId w:val="26"/>
  </w:num>
  <w:num w:numId="17" w16cid:durableId="654534073">
    <w:abstractNumId w:val="32"/>
  </w:num>
  <w:num w:numId="18" w16cid:durableId="468010931">
    <w:abstractNumId w:val="14"/>
  </w:num>
  <w:num w:numId="19" w16cid:durableId="44529996">
    <w:abstractNumId w:val="31"/>
  </w:num>
  <w:num w:numId="20" w16cid:durableId="239413030">
    <w:abstractNumId w:val="28"/>
  </w:num>
  <w:num w:numId="21" w16cid:durableId="1745253694">
    <w:abstractNumId w:val="9"/>
  </w:num>
  <w:num w:numId="22" w16cid:durableId="1075930765">
    <w:abstractNumId w:val="23"/>
  </w:num>
  <w:num w:numId="23" w16cid:durableId="2083478431">
    <w:abstractNumId w:val="22"/>
  </w:num>
  <w:num w:numId="24" w16cid:durableId="1897861755">
    <w:abstractNumId w:val="11"/>
  </w:num>
  <w:num w:numId="25" w16cid:durableId="18987380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8994336">
    <w:abstractNumId w:val="38"/>
  </w:num>
  <w:num w:numId="27" w16cid:durableId="469247883">
    <w:abstractNumId w:val="27"/>
    <w:lvlOverride w:ilvl="0">
      <w:startOverride w:val="1"/>
    </w:lvlOverride>
  </w:num>
  <w:num w:numId="28" w16cid:durableId="97726589">
    <w:abstractNumId w:val="15"/>
  </w:num>
  <w:num w:numId="29" w16cid:durableId="1787041662">
    <w:abstractNumId w:val="42"/>
  </w:num>
  <w:num w:numId="30" w16cid:durableId="1975282854">
    <w:abstractNumId w:val="11"/>
  </w:num>
  <w:num w:numId="31" w16cid:durableId="1215435374">
    <w:abstractNumId w:val="18"/>
  </w:num>
  <w:num w:numId="32" w16cid:durableId="94450325">
    <w:abstractNumId w:val="12"/>
  </w:num>
  <w:num w:numId="33" w16cid:durableId="1985769621">
    <w:abstractNumId w:val="17"/>
  </w:num>
  <w:num w:numId="34" w16cid:durableId="1064335689">
    <w:abstractNumId w:val="39"/>
  </w:num>
  <w:num w:numId="35" w16cid:durableId="855732764">
    <w:abstractNumId w:val="41"/>
  </w:num>
  <w:num w:numId="36" w16cid:durableId="1592590560">
    <w:abstractNumId w:val="35"/>
  </w:num>
  <w:num w:numId="37" w16cid:durableId="60830764">
    <w:abstractNumId w:val="40"/>
  </w:num>
  <w:num w:numId="38" w16cid:durableId="162092108">
    <w:abstractNumId w:val="2"/>
  </w:num>
  <w:num w:numId="39" w16cid:durableId="1081678974">
    <w:abstractNumId w:val="4"/>
  </w:num>
  <w:num w:numId="40" w16cid:durableId="609967935">
    <w:abstractNumId w:val="3"/>
  </w:num>
  <w:num w:numId="41" w16cid:durableId="2082219162">
    <w:abstractNumId w:val="1"/>
  </w:num>
  <w:num w:numId="42" w16cid:durableId="440610358">
    <w:abstractNumId w:val="19"/>
  </w:num>
  <w:num w:numId="43" w16cid:durableId="1067073278">
    <w:abstractNumId w:val="33"/>
  </w:num>
  <w:num w:numId="44" w16cid:durableId="1895776072">
    <w:abstractNumId w:val="8"/>
  </w:num>
  <w:num w:numId="45" w16cid:durableId="1375469956">
    <w:abstractNumId w:val="7"/>
  </w:num>
  <w:num w:numId="46" w16cid:durableId="1835487597">
    <w:abstractNumId w:val="20"/>
  </w:num>
  <w:num w:numId="47" w16cid:durableId="190783435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E1"/>
    <w:rsid w:val="00001B09"/>
    <w:rsid w:val="00002D7A"/>
    <w:rsid w:val="0002290F"/>
    <w:rsid w:val="00031AA9"/>
    <w:rsid w:val="0003277C"/>
    <w:rsid w:val="000327F2"/>
    <w:rsid w:val="00033C61"/>
    <w:rsid w:val="00040C42"/>
    <w:rsid w:val="00040F99"/>
    <w:rsid w:val="00041EA1"/>
    <w:rsid w:val="00045339"/>
    <w:rsid w:val="000578DC"/>
    <w:rsid w:val="00057CDA"/>
    <w:rsid w:val="000614BB"/>
    <w:rsid w:val="00062727"/>
    <w:rsid w:val="00062F50"/>
    <w:rsid w:val="00073147"/>
    <w:rsid w:val="000779D0"/>
    <w:rsid w:val="000800DE"/>
    <w:rsid w:val="000833B7"/>
    <w:rsid w:val="000A0436"/>
    <w:rsid w:val="000B3B28"/>
    <w:rsid w:val="000B6751"/>
    <w:rsid w:val="000C043C"/>
    <w:rsid w:val="000C3241"/>
    <w:rsid w:val="000C32B4"/>
    <w:rsid w:val="000D2CE1"/>
    <w:rsid w:val="000D67F0"/>
    <w:rsid w:val="000E4054"/>
    <w:rsid w:val="000E415B"/>
    <w:rsid w:val="000E418E"/>
    <w:rsid w:val="000F5922"/>
    <w:rsid w:val="00100397"/>
    <w:rsid w:val="001007F8"/>
    <w:rsid w:val="00104475"/>
    <w:rsid w:val="00120CC3"/>
    <w:rsid w:val="001260D5"/>
    <w:rsid w:val="00135709"/>
    <w:rsid w:val="00136347"/>
    <w:rsid w:val="00142B1F"/>
    <w:rsid w:val="00144EA1"/>
    <w:rsid w:val="00161472"/>
    <w:rsid w:val="00162F17"/>
    <w:rsid w:val="00174A18"/>
    <w:rsid w:val="001870E6"/>
    <w:rsid w:val="00191044"/>
    <w:rsid w:val="001916F1"/>
    <w:rsid w:val="001A0507"/>
    <w:rsid w:val="001A17A0"/>
    <w:rsid w:val="001A2B31"/>
    <w:rsid w:val="001E4D66"/>
    <w:rsid w:val="001F6AD9"/>
    <w:rsid w:val="0020316D"/>
    <w:rsid w:val="00203A80"/>
    <w:rsid w:val="0021234E"/>
    <w:rsid w:val="00214A74"/>
    <w:rsid w:val="002232D7"/>
    <w:rsid w:val="00232B87"/>
    <w:rsid w:val="002368F6"/>
    <w:rsid w:val="00247403"/>
    <w:rsid w:val="0024789C"/>
    <w:rsid w:val="002545D8"/>
    <w:rsid w:val="002570BB"/>
    <w:rsid w:val="00257AA0"/>
    <w:rsid w:val="002664C2"/>
    <w:rsid w:val="00267BE7"/>
    <w:rsid w:val="00273E5B"/>
    <w:rsid w:val="00293CD0"/>
    <w:rsid w:val="002B1088"/>
    <w:rsid w:val="002B7E1C"/>
    <w:rsid w:val="002C26BE"/>
    <w:rsid w:val="002D1501"/>
    <w:rsid w:val="002E5BF1"/>
    <w:rsid w:val="00304B7C"/>
    <w:rsid w:val="0032607D"/>
    <w:rsid w:val="003277C3"/>
    <w:rsid w:val="003619C2"/>
    <w:rsid w:val="0036616A"/>
    <w:rsid w:val="003762F1"/>
    <w:rsid w:val="003830B2"/>
    <w:rsid w:val="0039104D"/>
    <w:rsid w:val="00392391"/>
    <w:rsid w:val="003A0097"/>
    <w:rsid w:val="003A3E87"/>
    <w:rsid w:val="003A6F7A"/>
    <w:rsid w:val="003E6EC2"/>
    <w:rsid w:val="003F04B2"/>
    <w:rsid w:val="003F12EE"/>
    <w:rsid w:val="00400E88"/>
    <w:rsid w:val="00405F27"/>
    <w:rsid w:val="004217A0"/>
    <w:rsid w:val="00421B75"/>
    <w:rsid w:val="00422901"/>
    <w:rsid w:val="004242A0"/>
    <w:rsid w:val="00425762"/>
    <w:rsid w:val="0043091C"/>
    <w:rsid w:val="00434F16"/>
    <w:rsid w:val="004467A7"/>
    <w:rsid w:val="00447422"/>
    <w:rsid w:val="0045717C"/>
    <w:rsid w:val="00470798"/>
    <w:rsid w:val="004847A5"/>
    <w:rsid w:val="00490997"/>
    <w:rsid w:val="00497A4D"/>
    <w:rsid w:val="004A3838"/>
    <w:rsid w:val="004B4DE1"/>
    <w:rsid w:val="004B76B3"/>
    <w:rsid w:val="004D19D1"/>
    <w:rsid w:val="004D36DF"/>
    <w:rsid w:val="004D5C3E"/>
    <w:rsid w:val="004E07D0"/>
    <w:rsid w:val="004E1BBF"/>
    <w:rsid w:val="004E52A2"/>
    <w:rsid w:val="004E60B8"/>
    <w:rsid w:val="004E60DD"/>
    <w:rsid w:val="004F4666"/>
    <w:rsid w:val="005044C2"/>
    <w:rsid w:val="005055A0"/>
    <w:rsid w:val="005151DF"/>
    <w:rsid w:val="00523F30"/>
    <w:rsid w:val="00525F7C"/>
    <w:rsid w:val="0053239A"/>
    <w:rsid w:val="0054332F"/>
    <w:rsid w:val="00551E73"/>
    <w:rsid w:val="00553EE6"/>
    <w:rsid w:val="0057414B"/>
    <w:rsid w:val="005957CD"/>
    <w:rsid w:val="005A5CB4"/>
    <w:rsid w:val="005B03A9"/>
    <w:rsid w:val="005B69F0"/>
    <w:rsid w:val="005D45C0"/>
    <w:rsid w:val="005D5E65"/>
    <w:rsid w:val="005D6385"/>
    <w:rsid w:val="005F59A3"/>
    <w:rsid w:val="005F6537"/>
    <w:rsid w:val="00607EE1"/>
    <w:rsid w:val="00616BE8"/>
    <w:rsid w:val="006232DD"/>
    <w:rsid w:val="006265BF"/>
    <w:rsid w:val="00642185"/>
    <w:rsid w:val="0064556E"/>
    <w:rsid w:val="00645805"/>
    <w:rsid w:val="00671791"/>
    <w:rsid w:val="00672F2E"/>
    <w:rsid w:val="00673043"/>
    <w:rsid w:val="00673C0B"/>
    <w:rsid w:val="00684BAC"/>
    <w:rsid w:val="00684F37"/>
    <w:rsid w:val="006863EB"/>
    <w:rsid w:val="00694037"/>
    <w:rsid w:val="006B211D"/>
    <w:rsid w:val="006B351E"/>
    <w:rsid w:val="006B66B2"/>
    <w:rsid w:val="006B6FEF"/>
    <w:rsid w:val="006B7138"/>
    <w:rsid w:val="006C23FA"/>
    <w:rsid w:val="006C316B"/>
    <w:rsid w:val="006C78AD"/>
    <w:rsid w:val="006D14D4"/>
    <w:rsid w:val="006E29E0"/>
    <w:rsid w:val="006F5D6F"/>
    <w:rsid w:val="00702FC8"/>
    <w:rsid w:val="00705ED3"/>
    <w:rsid w:val="007070B2"/>
    <w:rsid w:val="00722614"/>
    <w:rsid w:val="0072537D"/>
    <w:rsid w:val="007353EA"/>
    <w:rsid w:val="007411CC"/>
    <w:rsid w:val="00745BB8"/>
    <w:rsid w:val="00755155"/>
    <w:rsid w:val="00780367"/>
    <w:rsid w:val="007860D1"/>
    <w:rsid w:val="007A1B7F"/>
    <w:rsid w:val="007A67CC"/>
    <w:rsid w:val="007B5C6B"/>
    <w:rsid w:val="007C0158"/>
    <w:rsid w:val="007C1C8B"/>
    <w:rsid w:val="007C6D13"/>
    <w:rsid w:val="007C7C07"/>
    <w:rsid w:val="007D2AD6"/>
    <w:rsid w:val="007E0A6E"/>
    <w:rsid w:val="007E4F08"/>
    <w:rsid w:val="007F254E"/>
    <w:rsid w:val="007F4EC6"/>
    <w:rsid w:val="007F5F77"/>
    <w:rsid w:val="00817769"/>
    <w:rsid w:val="0082409E"/>
    <w:rsid w:val="008305F6"/>
    <w:rsid w:val="00834D5E"/>
    <w:rsid w:val="0083729C"/>
    <w:rsid w:val="00841AAA"/>
    <w:rsid w:val="00845787"/>
    <w:rsid w:val="00846719"/>
    <w:rsid w:val="00846A02"/>
    <w:rsid w:val="00856529"/>
    <w:rsid w:val="0085660E"/>
    <w:rsid w:val="00857A50"/>
    <w:rsid w:val="0086199A"/>
    <w:rsid w:val="00862118"/>
    <w:rsid w:val="00863FC9"/>
    <w:rsid w:val="00865CA2"/>
    <w:rsid w:val="00870F3A"/>
    <w:rsid w:val="00871049"/>
    <w:rsid w:val="00871132"/>
    <w:rsid w:val="0087192E"/>
    <w:rsid w:val="00884857"/>
    <w:rsid w:val="00884A4D"/>
    <w:rsid w:val="0089051D"/>
    <w:rsid w:val="008945E9"/>
    <w:rsid w:val="008966A9"/>
    <w:rsid w:val="008A41B1"/>
    <w:rsid w:val="008A45D1"/>
    <w:rsid w:val="008B1250"/>
    <w:rsid w:val="008B6DB7"/>
    <w:rsid w:val="008C15DF"/>
    <w:rsid w:val="008C4E60"/>
    <w:rsid w:val="008E0F90"/>
    <w:rsid w:val="008E11B6"/>
    <w:rsid w:val="008E3C27"/>
    <w:rsid w:val="008E4FD2"/>
    <w:rsid w:val="008E5A0C"/>
    <w:rsid w:val="008E7D08"/>
    <w:rsid w:val="008F1AB0"/>
    <w:rsid w:val="009109C1"/>
    <w:rsid w:val="009113E2"/>
    <w:rsid w:val="00917E29"/>
    <w:rsid w:val="00920065"/>
    <w:rsid w:val="00925B9E"/>
    <w:rsid w:val="009363D2"/>
    <w:rsid w:val="009447F4"/>
    <w:rsid w:val="0095073A"/>
    <w:rsid w:val="00950A77"/>
    <w:rsid w:val="009517BF"/>
    <w:rsid w:val="00953484"/>
    <w:rsid w:val="00954E6C"/>
    <w:rsid w:val="00957229"/>
    <w:rsid w:val="0096395A"/>
    <w:rsid w:val="009669A4"/>
    <w:rsid w:val="0097472D"/>
    <w:rsid w:val="00974F9A"/>
    <w:rsid w:val="009808CE"/>
    <w:rsid w:val="00982B27"/>
    <w:rsid w:val="009877F3"/>
    <w:rsid w:val="0099067F"/>
    <w:rsid w:val="009C2E52"/>
    <w:rsid w:val="009C4F87"/>
    <w:rsid w:val="009E6BE8"/>
    <w:rsid w:val="009F640F"/>
    <w:rsid w:val="009F664C"/>
    <w:rsid w:val="00A00D2D"/>
    <w:rsid w:val="00A03F4F"/>
    <w:rsid w:val="00A25421"/>
    <w:rsid w:val="00A307D4"/>
    <w:rsid w:val="00A43D14"/>
    <w:rsid w:val="00A46313"/>
    <w:rsid w:val="00A522CD"/>
    <w:rsid w:val="00A628A6"/>
    <w:rsid w:val="00A62A95"/>
    <w:rsid w:val="00A807DB"/>
    <w:rsid w:val="00AA39FD"/>
    <w:rsid w:val="00AB55D3"/>
    <w:rsid w:val="00AC5A8C"/>
    <w:rsid w:val="00AD5299"/>
    <w:rsid w:val="00AD7274"/>
    <w:rsid w:val="00AD77A9"/>
    <w:rsid w:val="00AD7FE9"/>
    <w:rsid w:val="00B12FEB"/>
    <w:rsid w:val="00B13A68"/>
    <w:rsid w:val="00B17999"/>
    <w:rsid w:val="00B3699E"/>
    <w:rsid w:val="00B43213"/>
    <w:rsid w:val="00B52BBC"/>
    <w:rsid w:val="00B558C4"/>
    <w:rsid w:val="00B65611"/>
    <w:rsid w:val="00B7509B"/>
    <w:rsid w:val="00B76BE1"/>
    <w:rsid w:val="00B76D65"/>
    <w:rsid w:val="00B819C3"/>
    <w:rsid w:val="00B81F10"/>
    <w:rsid w:val="00B91BBF"/>
    <w:rsid w:val="00B9242C"/>
    <w:rsid w:val="00B93317"/>
    <w:rsid w:val="00BA22D7"/>
    <w:rsid w:val="00BA490F"/>
    <w:rsid w:val="00BB3E0F"/>
    <w:rsid w:val="00BC2247"/>
    <w:rsid w:val="00BC2E28"/>
    <w:rsid w:val="00BC5280"/>
    <w:rsid w:val="00BD52D3"/>
    <w:rsid w:val="00BE2A14"/>
    <w:rsid w:val="00BE4773"/>
    <w:rsid w:val="00BE684F"/>
    <w:rsid w:val="00C0319E"/>
    <w:rsid w:val="00C05332"/>
    <w:rsid w:val="00C248FE"/>
    <w:rsid w:val="00C41776"/>
    <w:rsid w:val="00C46F72"/>
    <w:rsid w:val="00C60EDC"/>
    <w:rsid w:val="00C6102A"/>
    <w:rsid w:val="00C6119F"/>
    <w:rsid w:val="00C626C9"/>
    <w:rsid w:val="00C64D09"/>
    <w:rsid w:val="00C77F7D"/>
    <w:rsid w:val="00CB1A1B"/>
    <w:rsid w:val="00CD4EFB"/>
    <w:rsid w:val="00CD53D5"/>
    <w:rsid w:val="00CD5A04"/>
    <w:rsid w:val="00CD7ECF"/>
    <w:rsid w:val="00CE2D90"/>
    <w:rsid w:val="00CF4D0D"/>
    <w:rsid w:val="00CF5CED"/>
    <w:rsid w:val="00D02664"/>
    <w:rsid w:val="00D06930"/>
    <w:rsid w:val="00D16353"/>
    <w:rsid w:val="00D3199E"/>
    <w:rsid w:val="00D45807"/>
    <w:rsid w:val="00D47073"/>
    <w:rsid w:val="00D562F4"/>
    <w:rsid w:val="00D565EE"/>
    <w:rsid w:val="00D61B30"/>
    <w:rsid w:val="00D66E97"/>
    <w:rsid w:val="00D676DE"/>
    <w:rsid w:val="00D711C1"/>
    <w:rsid w:val="00D76CFF"/>
    <w:rsid w:val="00D84D5C"/>
    <w:rsid w:val="00D87DC3"/>
    <w:rsid w:val="00D972CB"/>
    <w:rsid w:val="00DA3583"/>
    <w:rsid w:val="00DA4488"/>
    <w:rsid w:val="00DA6D26"/>
    <w:rsid w:val="00DB3E51"/>
    <w:rsid w:val="00DC5B9D"/>
    <w:rsid w:val="00DC7DDE"/>
    <w:rsid w:val="00DD57DC"/>
    <w:rsid w:val="00DD5FC6"/>
    <w:rsid w:val="00DD6E14"/>
    <w:rsid w:val="00DD761F"/>
    <w:rsid w:val="00DE3FF3"/>
    <w:rsid w:val="00DF0190"/>
    <w:rsid w:val="00E14DA3"/>
    <w:rsid w:val="00E20BED"/>
    <w:rsid w:val="00E34F66"/>
    <w:rsid w:val="00E37A3C"/>
    <w:rsid w:val="00E5404A"/>
    <w:rsid w:val="00E56136"/>
    <w:rsid w:val="00E65C28"/>
    <w:rsid w:val="00E6761D"/>
    <w:rsid w:val="00E710B4"/>
    <w:rsid w:val="00E714AF"/>
    <w:rsid w:val="00E83564"/>
    <w:rsid w:val="00E84655"/>
    <w:rsid w:val="00E8476B"/>
    <w:rsid w:val="00EA09B6"/>
    <w:rsid w:val="00EB51E0"/>
    <w:rsid w:val="00ED12E1"/>
    <w:rsid w:val="00ED5C67"/>
    <w:rsid w:val="00ED6E2E"/>
    <w:rsid w:val="00F02A2A"/>
    <w:rsid w:val="00F02DAD"/>
    <w:rsid w:val="00F063FA"/>
    <w:rsid w:val="00F07E6A"/>
    <w:rsid w:val="00F25068"/>
    <w:rsid w:val="00F319A7"/>
    <w:rsid w:val="00F35B55"/>
    <w:rsid w:val="00F41CDF"/>
    <w:rsid w:val="00F429FB"/>
    <w:rsid w:val="00F5441E"/>
    <w:rsid w:val="00F60024"/>
    <w:rsid w:val="00F62835"/>
    <w:rsid w:val="00F72639"/>
    <w:rsid w:val="00F772C5"/>
    <w:rsid w:val="00F80FB0"/>
    <w:rsid w:val="00F86A75"/>
    <w:rsid w:val="00F9219A"/>
    <w:rsid w:val="00F94F13"/>
    <w:rsid w:val="00FA5D34"/>
    <w:rsid w:val="00FB1582"/>
    <w:rsid w:val="00FB62BA"/>
    <w:rsid w:val="00FC562B"/>
    <w:rsid w:val="00FC78DE"/>
    <w:rsid w:val="00FD1616"/>
    <w:rsid w:val="00FD5D54"/>
    <w:rsid w:val="00FE265D"/>
    <w:rsid w:val="00FE3687"/>
    <w:rsid w:val="00FE6101"/>
    <w:rsid w:val="00FE6842"/>
    <w:rsid w:val="00FF0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B0422"/>
  <w15:docId w15:val="{2E2C5A47-BA21-4998-A409-2AAFA6A1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E29"/>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styleId="Paragrafoelenco">
    <w:name w:val="List Paragraph"/>
    <w:basedOn w:val="Normale"/>
    <w:uiPriority w:val="34"/>
    <w:qFormat/>
    <w:rsid w:val="006B66B2"/>
    <w:pPr>
      <w:ind w:left="708"/>
    </w:pPr>
  </w:style>
  <w:style w:type="paragraph" w:styleId="NormaleWeb">
    <w:name w:val="Normal (Web)"/>
    <w:basedOn w:val="Normale"/>
    <w:uiPriority w:val="99"/>
    <w:rsid w:val="008E4FD2"/>
    <w:pPr>
      <w:spacing w:before="100" w:after="100" w:line="240" w:lineRule="auto"/>
    </w:pPr>
    <w:rPr>
      <w:rFonts w:ascii="Arial Unicode MS" w:eastAsia="Arial Unicode MS" w:hAnsi="Arial Unicode MS"/>
      <w:color w:val="000080"/>
      <w:sz w:val="24"/>
      <w:szCs w:val="20"/>
      <w:lang w:eastAsia="it-IT"/>
    </w:rPr>
  </w:style>
  <w:style w:type="paragraph" w:styleId="Intestazione">
    <w:name w:val="header"/>
    <w:basedOn w:val="Normale"/>
    <w:link w:val="IntestazioneCarattere"/>
    <w:uiPriority w:val="99"/>
    <w:unhideWhenUsed/>
    <w:rsid w:val="00F250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5068"/>
    <w:rPr>
      <w:sz w:val="22"/>
      <w:szCs w:val="22"/>
      <w:lang w:eastAsia="en-US"/>
    </w:rPr>
  </w:style>
  <w:style w:type="paragraph" w:styleId="Pidipagina">
    <w:name w:val="footer"/>
    <w:basedOn w:val="Normale"/>
    <w:link w:val="PidipaginaCarattere"/>
    <w:uiPriority w:val="99"/>
    <w:unhideWhenUsed/>
    <w:rsid w:val="00F250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5068"/>
    <w:rPr>
      <w:sz w:val="22"/>
      <w:szCs w:val="22"/>
      <w:lang w:eastAsia="en-US"/>
    </w:rPr>
  </w:style>
  <w:style w:type="character" w:styleId="Collegamentoipertestuale">
    <w:name w:val="Hyperlink"/>
    <w:rsid w:val="00BE684F"/>
    <w:rPr>
      <w:strike w:val="0"/>
      <w:dstrike w:val="0"/>
      <w:color w:val="000066"/>
      <w:u w:val="none"/>
      <w:effect w:val="none"/>
    </w:rPr>
  </w:style>
  <w:style w:type="paragraph" w:customStyle="1" w:styleId="sche3">
    <w:name w:val="sche_3"/>
    <w:rsid w:val="008F1AB0"/>
    <w:pPr>
      <w:suppressAutoHyphens/>
      <w:autoSpaceDE w:val="0"/>
      <w:jc w:val="both"/>
    </w:pPr>
    <w:rPr>
      <w:rFonts w:ascii="Times New Roman" w:eastAsia="Arial" w:hAnsi="Times New Roman"/>
      <w:lang w:val="en-US" w:eastAsia="ar-SA"/>
    </w:rPr>
  </w:style>
  <w:style w:type="table" w:styleId="Grigliatabella">
    <w:name w:val="Table Grid"/>
    <w:basedOn w:val="Tabellanormale"/>
    <w:uiPriority w:val="59"/>
    <w:rsid w:val="000C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0C043C"/>
    <w:pPr>
      <w:widowControl w:val="0"/>
      <w:suppressAutoHyphens/>
      <w:spacing w:after="0" w:line="240" w:lineRule="auto"/>
      <w:ind w:left="192"/>
    </w:pPr>
    <w:rPr>
      <w:rFonts w:ascii="Gill Sans MT" w:hAnsi="Gill Sans MT"/>
      <w:sz w:val="24"/>
      <w:szCs w:val="24"/>
      <w:lang w:val="en-US" w:eastAsia="zh-CN"/>
    </w:rPr>
  </w:style>
  <w:style w:type="character" w:customStyle="1" w:styleId="CorpotestoCarattere">
    <w:name w:val="Corpo testo Carattere"/>
    <w:basedOn w:val="Carpredefinitoparagrafo"/>
    <w:link w:val="Corpotesto"/>
    <w:uiPriority w:val="1"/>
    <w:rsid w:val="000C043C"/>
    <w:rPr>
      <w:rFonts w:ascii="Gill Sans MT" w:hAnsi="Gill Sans MT"/>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827945347">
      <w:bodyDiv w:val="1"/>
      <w:marLeft w:val="0"/>
      <w:marRight w:val="0"/>
      <w:marTop w:val="0"/>
      <w:marBottom w:val="0"/>
      <w:divBdr>
        <w:top w:val="none" w:sz="0" w:space="0" w:color="auto"/>
        <w:left w:val="none" w:sz="0" w:space="0" w:color="auto"/>
        <w:bottom w:val="none" w:sz="0" w:space="0" w:color="auto"/>
        <w:right w:val="none" w:sz="0" w:space="0" w:color="auto"/>
      </w:divBdr>
    </w:div>
    <w:div w:id="948587965">
      <w:bodyDiv w:val="1"/>
      <w:marLeft w:val="0"/>
      <w:marRight w:val="0"/>
      <w:marTop w:val="0"/>
      <w:marBottom w:val="0"/>
      <w:divBdr>
        <w:top w:val="none" w:sz="0" w:space="0" w:color="auto"/>
        <w:left w:val="none" w:sz="0" w:space="0" w:color="auto"/>
        <w:bottom w:val="none" w:sz="0" w:space="0" w:color="auto"/>
        <w:right w:val="none" w:sz="0" w:space="0" w:color="auto"/>
      </w:divBdr>
    </w:div>
    <w:div w:id="1199129146">
      <w:bodyDiv w:val="1"/>
      <w:marLeft w:val="0"/>
      <w:marRight w:val="0"/>
      <w:marTop w:val="0"/>
      <w:marBottom w:val="0"/>
      <w:divBdr>
        <w:top w:val="none" w:sz="0" w:space="0" w:color="auto"/>
        <w:left w:val="none" w:sz="0" w:space="0" w:color="auto"/>
        <w:bottom w:val="none" w:sz="0" w:space="0" w:color="auto"/>
        <w:right w:val="none" w:sz="0" w:space="0" w:color="auto"/>
      </w:divBdr>
    </w:div>
    <w:div w:id="1267620668">
      <w:bodyDiv w:val="1"/>
      <w:marLeft w:val="0"/>
      <w:marRight w:val="0"/>
      <w:marTop w:val="0"/>
      <w:marBottom w:val="0"/>
      <w:divBdr>
        <w:top w:val="none" w:sz="0" w:space="0" w:color="auto"/>
        <w:left w:val="none" w:sz="0" w:space="0" w:color="auto"/>
        <w:bottom w:val="none" w:sz="0" w:space="0" w:color="auto"/>
        <w:right w:val="none" w:sz="0" w:space="0" w:color="auto"/>
      </w:divBdr>
    </w:div>
    <w:div w:id="1521505762">
      <w:bodyDiv w:val="1"/>
      <w:marLeft w:val="0"/>
      <w:marRight w:val="0"/>
      <w:marTop w:val="0"/>
      <w:marBottom w:val="0"/>
      <w:divBdr>
        <w:top w:val="none" w:sz="0" w:space="0" w:color="auto"/>
        <w:left w:val="none" w:sz="0" w:space="0" w:color="auto"/>
        <w:bottom w:val="none" w:sz="0" w:space="0" w:color="auto"/>
        <w:right w:val="none" w:sz="0" w:space="0" w:color="auto"/>
      </w:divBdr>
    </w:div>
    <w:div w:id="19473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4C68-DB0C-43D5-8E80-941EC5F1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4312</Words>
  <Characters>24580</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 Francesco Russo</dc:creator>
  <cp:lastModifiedBy>Dott.ssa Anna Ghiberti</cp:lastModifiedBy>
  <cp:revision>2</cp:revision>
  <cp:lastPrinted>2019-05-14T09:40:00Z</cp:lastPrinted>
  <dcterms:created xsi:type="dcterms:W3CDTF">2023-06-13T10:24:00Z</dcterms:created>
  <dcterms:modified xsi:type="dcterms:W3CDTF">2023-06-13T10:24:00Z</dcterms:modified>
</cp:coreProperties>
</file>